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5D8D" w:rsidRDefault="00655D8D" w:rsidP="00655D8D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A555B1D" wp14:editId="679559B9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532765" cy="619125"/>
            <wp:effectExtent l="0" t="0" r="635" b="9525"/>
            <wp:wrapNone/>
            <wp:docPr id="3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OBEC LUKAVEC U HOŘIC</w:t>
      </w:r>
    </w:p>
    <w:p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Lukavec u Hořic č</w:t>
      </w:r>
      <w:r>
        <w:rPr>
          <w:b w:val="0"/>
          <w:sz w:val="22"/>
        </w:rPr>
        <w:t>.</w:t>
      </w:r>
      <w:r w:rsidR="00D8307B">
        <w:rPr>
          <w:b w:val="0"/>
          <w:sz w:val="22"/>
        </w:rPr>
        <w:t xml:space="preserve"> </w:t>
      </w:r>
      <w:r w:rsidRPr="00655D8D">
        <w:rPr>
          <w:b w:val="0"/>
          <w:sz w:val="22"/>
        </w:rPr>
        <w:t>p. 120</w:t>
      </w:r>
      <w:r>
        <w:rPr>
          <w:b w:val="0"/>
          <w:sz w:val="22"/>
        </w:rPr>
        <w:t>, 508 01</w:t>
      </w:r>
    </w:p>
    <w:p w:rsidR="00655D8D" w:rsidRPr="00655D8D" w:rsidRDefault="00655D8D" w:rsidP="00655D8D">
      <w:pPr>
        <w:pStyle w:val="Nadpis1"/>
        <w:rPr>
          <w:b w:val="0"/>
          <w:sz w:val="22"/>
        </w:rPr>
      </w:pPr>
      <w:r w:rsidRPr="00655D8D">
        <w:rPr>
          <w:b w:val="0"/>
          <w:sz w:val="22"/>
        </w:rPr>
        <w:t>tel/fax: 493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621</w:t>
      </w:r>
      <w:r w:rsidR="00390810">
        <w:rPr>
          <w:b w:val="0"/>
          <w:sz w:val="22"/>
        </w:rPr>
        <w:t> </w:t>
      </w:r>
      <w:r w:rsidRPr="00655D8D">
        <w:rPr>
          <w:b w:val="0"/>
          <w:sz w:val="22"/>
        </w:rPr>
        <w:t>791</w:t>
      </w:r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email: </w:t>
      </w:r>
      <w:hyperlink r:id="rId9" w:history="1">
        <w:r w:rsidR="00390810" w:rsidRPr="00835367">
          <w:rPr>
            <w:rStyle w:val="Hypertextovodkaz"/>
            <w:b w:val="0"/>
            <w:sz w:val="22"/>
          </w:rPr>
          <w:t>starosta@lukavec.eu</w:t>
        </w:r>
      </w:hyperlink>
      <w:r w:rsidR="00390810">
        <w:rPr>
          <w:b w:val="0"/>
          <w:sz w:val="22"/>
        </w:rPr>
        <w:t>,</w:t>
      </w:r>
      <w:r w:rsidRPr="00655D8D">
        <w:rPr>
          <w:b w:val="0"/>
          <w:sz w:val="22"/>
        </w:rPr>
        <w:t xml:space="preserve"> </w:t>
      </w:r>
      <w:hyperlink r:id="rId10" w:history="1">
        <w:r w:rsidRPr="00655D8D">
          <w:rPr>
            <w:rStyle w:val="Hypertextovodkaz"/>
            <w:b w:val="0"/>
            <w:sz w:val="22"/>
          </w:rPr>
          <w:t>www.lukavec.eu</w:t>
        </w:r>
      </w:hyperlink>
    </w:p>
    <w:p w:rsidR="00655D8D" w:rsidRDefault="00655D8D" w:rsidP="00966AC6"/>
    <w:p w:rsidR="00743042" w:rsidRDefault="00E9202C" w:rsidP="00655D8D">
      <w:pPr>
        <w:pStyle w:val="Nadpis1"/>
      </w:pPr>
      <w:r>
        <w:t>Výběrové řízení</w:t>
      </w:r>
      <w:r w:rsidR="00743042">
        <w:t xml:space="preserve"> </w:t>
      </w:r>
      <w:r>
        <w:t xml:space="preserve">na </w:t>
      </w:r>
      <w:r w:rsidR="00743042">
        <w:t>pronáj</w:t>
      </w:r>
      <w:r>
        <w:t>em</w:t>
      </w:r>
      <w:r w:rsidR="00743042">
        <w:t xml:space="preserve"> obecní </w:t>
      </w:r>
      <w:r w:rsidR="006B2D75">
        <w:t>restaurace Lucerna</w:t>
      </w:r>
    </w:p>
    <w:p w:rsidR="00743042" w:rsidRDefault="00743042" w:rsidP="00966AC6"/>
    <w:p w:rsidR="002F7C69" w:rsidRDefault="00743042" w:rsidP="00966AC6">
      <w:pPr>
        <w:rPr>
          <w:lang w:eastAsia="cs-CZ"/>
        </w:rPr>
      </w:pPr>
      <w:r>
        <w:rPr>
          <w:lang w:eastAsia="cs-CZ"/>
        </w:rPr>
        <w:t>O</w:t>
      </w:r>
      <w:r w:rsidR="002F7C69">
        <w:rPr>
          <w:lang w:eastAsia="cs-CZ"/>
        </w:rPr>
        <w:t>b</w:t>
      </w:r>
      <w:r>
        <w:rPr>
          <w:lang w:eastAsia="cs-CZ"/>
        </w:rPr>
        <w:t>e</w:t>
      </w:r>
      <w:r w:rsidR="002F7C69">
        <w:rPr>
          <w:lang w:eastAsia="cs-CZ"/>
        </w:rPr>
        <w:t>c Lukavec u Hořic</w:t>
      </w:r>
      <w:r w:rsidR="002F7C69" w:rsidRPr="00BB6DC3">
        <w:rPr>
          <w:lang w:eastAsia="cs-CZ"/>
        </w:rPr>
        <w:t xml:space="preserve"> </w:t>
      </w:r>
      <w:r>
        <w:rPr>
          <w:lang w:eastAsia="cs-CZ"/>
        </w:rPr>
        <w:t xml:space="preserve">ve smyslu </w:t>
      </w:r>
      <w:r w:rsidR="002F7C69" w:rsidRPr="00BB6DC3">
        <w:rPr>
          <w:lang w:eastAsia="cs-CZ"/>
        </w:rPr>
        <w:t xml:space="preserve">§ </w:t>
      </w:r>
      <w:r>
        <w:rPr>
          <w:lang w:eastAsia="cs-CZ"/>
        </w:rPr>
        <w:t>39</w:t>
      </w:r>
      <w:r w:rsidR="002F7C69" w:rsidRPr="00BB6DC3">
        <w:rPr>
          <w:lang w:eastAsia="cs-CZ"/>
        </w:rPr>
        <w:t xml:space="preserve"> odst. </w:t>
      </w:r>
      <w:r>
        <w:rPr>
          <w:lang w:eastAsia="cs-CZ"/>
        </w:rPr>
        <w:t>1</w:t>
      </w:r>
      <w:r w:rsidR="002F7C69" w:rsidRPr="00BB6DC3">
        <w:rPr>
          <w:lang w:eastAsia="cs-CZ"/>
        </w:rPr>
        <w:t xml:space="preserve"> zákona č. 128/2000 </w:t>
      </w:r>
      <w:r>
        <w:rPr>
          <w:lang w:eastAsia="cs-CZ"/>
        </w:rPr>
        <w:t>S</w:t>
      </w:r>
      <w:r w:rsidR="002F7C69" w:rsidRPr="00BB6DC3">
        <w:rPr>
          <w:lang w:eastAsia="cs-CZ"/>
        </w:rPr>
        <w:t>b.</w:t>
      </w:r>
      <w:r>
        <w:rPr>
          <w:lang w:eastAsia="cs-CZ"/>
        </w:rPr>
        <w:t xml:space="preserve"> ve znění </w:t>
      </w:r>
      <w:r w:rsidR="00B424CA">
        <w:rPr>
          <w:lang w:eastAsia="cs-CZ"/>
        </w:rPr>
        <w:t xml:space="preserve">pozdějších předpisů vyhlašuje </w:t>
      </w:r>
      <w:r w:rsidR="00982473">
        <w:rPr>
          <w:lang w:eastAsia="cs-CZ"/>
        </w:rPr>
        <w:t xml:space="preserve">výběrové řízení na </w:t>
      </w:r>
      <w:r w:rsidR="00B424CA">
        <w:rPr>
          <w:lang w:eastAsia="cs-CZ"/>
        </w:rPr>
        <w:t>pronáj</w:t>
      </w:r>
      <w:r w:rsidR="00982473">
        <w:rPr>
          <w:lang w:eastAsia="cs-CZ"/>
        </w:rPr>
        <w:t>em</w:t>
      </w:r>
      <w:r w:rsidR="00B424CA">
        <w:rPr>
          <w:lang w:eastAsia="cs-CZ"/>
        </w:rPr>
        <w:t xml:space="preserve"> nebytových prostor - obecní </w:t>
      </w:r>
      <w:r w:rsidR="00EA7D19">
        <w:rPr>
          <w:lang w:eastAsia="cs-CZ"/>
        </w:rPr>
        <w:t xml:space="preserve">restaurace Lucerna </w:t>
      </w:r>
      <w:r w:rsidR="00B424CA">
        <w:rPr>
          <w:lang w:eastAsia="cs-CZ"/>
        </w:rPr>
        <w:t>v obci Lukavec u Hořic, č.</w:t>
      </w:r>
      <w:r w:rsidR="00EE6E5D">
        <w:rPr>
          <w:lang w:eastAsia="cs-CZ"/>
        </w:rPr>
        <w:t xml:space="preserve"> </w:t>
      </w:r>
      <w:r w:rsidR="00B424CA">
        <w:rPr>
          <w:lang w:eastAsia="cs-CZ"/>
        </w:rPr>
        <w:t xml:space="preserve">p. </w:t>
      </w:r>
      <w:r w:rsidR="00EA7D19">
        <w:rPr>
          <w:lang w:eastAsia="cs-CZ"/>
        </w:rPr>
        <w:t>105</w:t>
      </w:r>
      <w:r w:rsidR="00B424CA">
        <w:rPr>
          <w:lang w:eastAsia="cs-CZ"/>
        </w:rPr>
        <w:t xml:space="preserve">, za </w:t>
      </w:r>
      <w:r w:rsidR="00130AFC">
        <w:rPr>
          <w:lang w:eastAsia="cs-CZ"/>
        </w:rPr>
        <w:t>níže uvedených podmínek.</w:t>
      </w:r>
    </w:p>
    <w:p w:rsidR="00130AFC" w:rsidRPr="00BB6DC3" w:rsidRDefault="00130AFC" w:rsidP="00966AC6">
      <w:pPr>
        <w:rPr>
          <w:lang w:eastAsia="cs-CZ"/>
        </w:rPr>
      </w:pPr>
    </w:p>
    <w:p w:rsidR="002F7C69" w:rsidRPr="00BB6DC3" w:rsidRDefault="00B57260" w:rsidP="00D545C0">
      <w:pPr>
        <w:pStyle w:val="Nadpis2"/>
        <w:numPr>
          <w:ilvl w:val="0"/>
          <w:numId w:val="9"/>
        </w:numPr>
      </w:pPr>
      <w:r>
        <w:t xml:space="preserve">Předmět </w:t>
      </w:r>
      <w:r w:rsidR="00951C66">
        <w:t>výběrového řízení</w:t>
      </w:r>
    </w:p>
    <w:p w:rsidR="002F7C69" w:rsidRDefault="00B57260" w:rsidP="0007588B">
      <w:pPr>
        <w:rPr>
          <w:lang w:eastAsia="cs-CZ"/>
        </w:rPr>
      </w:pPr>
      <w:r>
        <w:rPr>
          <w:lang w:eastAsia="cs-CZ"/>
        </w:rPr>
        <w:t xml:space="preserve">Předmětem </w:t>
      </w:r>
      <w:r w:rsidR="00951C66">
        <w:rPr>
          <w:lang w:eastAsia="cs-CZ"/>
        </w:rPr>
        <w:t>výběrového řízení</w:t>
      </w:r>
      <w:r w:rsidR="003E1075">
        <w:rPr>
          <w:lang w:eastAsia="cs-CZ"/>
        </w:rPr>
        <w:t xml:space="preserve"> </w:t>
      </w:r>
      <w:r>
        <w:rPr>
          <w:lang w:eastAsia="cs-CZ"/>
        </w:rPr>
        <w:t xml:space="preserve">je </w:t>
      </w:r>
      <w:r w:rsidRPr="00B57260">
        <w:rPr>
          <w:lang w:eastAsia="cs-CZ"/>
        </w:rPr>
        <w:t>pronájem nebytových prostor v</w:t>
      </w:r>
      <w:r>
        <w:rPr>
          <w:lang w:eastAsia="cs-CZ"/>
        </w:rPr>
        <w:t xml:space="preserve"> obci Lukavec u Hořic, </w:t>
      </w:r>
      <w:r w:rsidRPr="00B57260">
        <w:rPr>
          <w:lang w:eastAsia="cs-CZ"/>
        </w:rPr>
        <w:t>č</w:t>
      </w:r>
      <w:r>
        <w:rPr>
          <w:lang w:eastAsia="cs-CZ"/>
        </w:rPr>
        <w:t>.</w:t>
      </w:r>
      <w:r w:rsidR="0004024E">
        <w:rPr>
          <w:lang w:eastAsia="cs-CZ"/>
        </w:rPr>
        <w:t xml:space="preserve"> </w:t>
      </w:r>
      <w:r w:rsidRPr="00B57260">
        <w:rPr>
          <w:lang w:eastAsia="cs-CZ"/>
        </w:rPr>
        <w:t xml:space="preserve">p. </w:t>
      </w:r>
      <w:r>
        <w:rPr>
          <w:lang w:eastAsia="cs-CZ"/>
        </w:rPr>
        <w:t>10</w:t>
      </w:r>
      <w:r w:rsidR="003B7277">
        <w:rPr>
          <w:lang w:eastAsia="cs-CZ"/>
        </w:rPr>
        <w:t>5</w:t>
      </w:r>
      <w:r w:rsidRPr="00B57260">
        <w:rPr>
          <w:lang w:eastAsia="cs-CZ"/>
        </w:rPr>
        <w:t xml:space="preserve">, parc. č. </w:t>
      </w:r>
      <w:r w:rsidR="003C721B">
        <w:rPr>
          <w:lang w:eastAsia="cs-CZ"/>
        </w:rPr>
        <w:t>21</w:t>
      </w:r>
      <w:r>
        <w:rPr>
          <w:lang w:eastAsia="cs-CZ"/>
        </w:rPr>
        <w:t xml:space="preserve">, </w:t>
      </w:r>
      <w:r w:rsidRPr="00B57260">
        <w:rPr>
          <w:lang w:eastAsia="cs-CZ"/>
        </w:rPr>
        <w:t>za</w:t>
      </w:r>
      <w:r>
        <w:rPr>
          <w:lang w:eastAsia="cs-CZ"/>
        </w:rPr>
        <w:t> </w:t>
      </w:r>
      <w:r w:rsidRPr="00B57260">
        <w:rPr>
          <w:lang w:eastAsia="cs-CZ"/>
        </w:rPr>
        <w:t>účelem pro</w:t>
      </w:r>
      <w:r w:rsidR="00275219">
        <w:rPr>
          <w:lang w:eastAsia="cs-CZ"/>
        </w:rPr>
        <w:t>vozování restaurace</w:t>
      </w:r>
      <w:r w:rsidR="0074642C">
        <w:rPr>
          <w:lang w:eastAsia="cs-CZ"/>
        </w:rPr>
        <w:t xml:space="preserve"> a společenských akcí v sále téhož objektu</w:t>
      </w:r>
      <w:r w:rsidRPr="00B57260">
        <w:rPr>
          <w:lang w:eastAsia="cs-CZ"/>
        </w:rPr>
        <w:t>.</w:t>
      </w:r>
    </w:p>
    <w:p w:rsidR="0007588B" w:rsidRDefault="009C41B4" w:rsidP="0007588B">
      <w:pPr>
        <w:rPr>
          <w:lang w:eastAsia="cs-CZ"/>
        </w:rPr>
      </w:pPr>
      <w:r>
        <w:rPr>
          <w:lang w:eastAsia="cs-CZ"/>
        </w:rPr>
        <w:t xml:space="preserve">Seznam </w:t>
      </w:r>
      <w:r w:rsidR="004A0E9D">
        <w:rPr>
          <w:lang w:eastAsia="cs-CZ"/>
        </w:rPr>
        <w:t>pronajíma</w:t>
      </w:r>
      <w:r>
        <w:rPr>
          <w:lang w:eastAsia="cs-CZ"/>
        </w:rPr>
        <w:t>ných</w:t>
      </w:r>
      <w:r w:rsidR="004A0E9D">
        <w:rPr>
          <w:lang w:eastAsia="cs-CZ"/>
        </w:rPr>
        <w:t xml:space="preserve"> </w:t>
      </w:r>
      <w:r w:rsidR="0007588B">
        <w:rPr>
          <w:lang w:eastAsia="cs-CZ"/>
        </w:rPr>
        <w:t>prostor:</w:t>
      </w:r>
    </w:p>
    <w:tbl>
      <w:tblPr>
        <w:tblStyle w:val="Mkatabul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827"/>
      </w:tblGrid>
      <w:tr w:rsidR="00D06442" w:rsidRPr="006C5927" w:rsidTr="00E247F5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D06442" w:rsidRPr="006C5927" w:rsidRDefault="00656C69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Přízemí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D06442" w:rsidRPr="006C5927" w:rsidRDefault="00E459B9" w:rsidP="00585CD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Mezipatro nad schodištěm</w:t>
            </w:r>
          </w:p>
        </w:tc>
      </w:tr>
      <w:tr w:rsidR="00D06442" w:rsidRPr="006C5927" w:rsidTr="00E247F5"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D06442" w:rsidRPr="006C5927" w:rsidRDefault="00656C6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Vstupní chodba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Sociální zařízení - WC ženy</w:t>
            </w:r>
          </w:p>
        </w:tc>
      </w:tr>
      <w:tr w:rsidR="00D06442" w:rsidRPr="006C5927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6C5927" w:rsidRDefault="00656C6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Výčepní místnost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Sociální zařízení - WC personál</w:t>
            </w:r>
          </w:p>
        </w:tc>
      </w:tr>
      <w:tr w:rsidR="00D06442" w:rsidRPr="006C5927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6C5927" w:rsidRDefault="00E459B9" w:rsidP="00551946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Kuchyň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6C5927" w:rsidRDefault="00E459B9" w:rsidP="00585CDB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Příruční sklad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Sklad piva – sklep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06442" w:rsidRPr="006C5927" w:rsidTr="00E247F5">
        <w:tc>
          <w:tcPr>
            <w:tcW w:w="4536" w:type="dxa"/>
            <w:tcBorders>
              <w:right w:val="single" w:sz="4" w:space="0" w:color="auto"/>
            </w:tcBorders>
          </w:tcPr>
          <w:p w:rsidR="00D06442" w:rsidRPr="006C5927" w:rsidRDefault="00E459B9" w:rsidP="00E459B9">
            <w:pPr>
              <w:spacing w:after="0"/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Sociální zařízení - WC muži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06442" w:rsidRPr="006C5927" w:rsidRDefault="00D06442" w:rsidP="00585CDB">
            <w:pPr>
              <w:spacing w:after="0"/>
              <w:rPr>
                <w:highlight w:val="yellow"/>
                <w:lang w:eastAsia="cs-CZ"/>
              </w:rPr>
            </w:pPr>
          </w:p>
        </w:tc>
      </w:tr>
    </w:tbl>
    <w:p w:rsidR="007C4E4F" w:rsidRDefault="007C4E4F" w:rsidP="00AA2DF3">
      <w:pPr>
        <w:spacing w:before="120"/>
        <w:rPr>
          <w:lang w:eastAsia="cs-CZ"/>
        </w:rPr>
      </w:pPr>
    </w:p>
    <w:p w:rsidR="003F182E" w:rsidRDefault="003F182E" w:rsidP="00AA2DF3">
      <w:pPr>
        <w:spacing w:before="120"/>
        <w:rPr>
          <w:lang w:eastAsia="cs-CZ"/>
        </w:rPr>
      </w:pPr>
      <w:r>
        <w:rPr>
          <w:lang w:eastAsia="cs-CZ"/>
        </w:rPr>
        <w:t>Předmětem pronájmu je také venkovní zahrádka umístěná za restaurací.</w:t>
      </w:r>
    </w:p>
    <w:p w:rsidR="0007588B" w:rsidRDefault="0038497F" w:rsidP="00AA2DF3">
      <w:pPr>
        <w:spacing w:before="120"/>
        <w:rPr>
          <w:lang w:eastAsia="cs-CZ"/>
        </w:rPr>
      </w:pPr>
      <w:r>
        <w:rPr>
          <w:lang w:eastAsia="cs-CZ"/>
        </w:rPr>
        <w:t xml:space="preserve">Uvedené prostory se pronajímají výhradně jako </w:t>
      </w:r>
      <w:r w:rsidR="00AA2DF3">
        <w:rPr>
          <w:lang w:eastAsia="cs-CZ"/>
        </w:rPr>
        <w:t xml:space="preserve">nedělitelný </w:t>
      </w:r>
      <w:r>
        <w:rPr>
          <w:lang w:eastAsia="cs-CZ"/>
        </w:rPr>
        <w:t>celek.</w:t>
      </w:r>
    </w:p>
    <w:p w:rsidR="002D7B70" w:rsidRDefault="005E3BAF" w:rsidP="00AA2DF3">
      <w:pPr>
        <w:spacing w:before="120"/>
        <w:rPr>
          <w:lang w:eastAsia="cs-CZ"/>
        </w:rPr>
      </w:pPr>
      <w:r>
        <w:rPr>
          <w:lang w:eastAsia="cs-CZ"/>
        </w:rPr>
        <w:t>Nedílnou s</w:t>
      </w:r>
      <w:r w:rsidR="002D7B70">
        <w:rPr>
          <w:lang w:eastAsia="cs-CZ"/>
        </w:rPr>
        <w:t>oučástí pronájmu jsou zařízení a vybavení, které je uvedeno na inventurních listech.</w:t>
      </w:r>
    </w:p>
    <w:p w:rsidR="00D206F1" w:rsidRDefault="00D206F1" w:rsidP="00966AC6">
      <w:pPr>
        <w:rPr>
          <w:lang w:eastAsia="cs-CZ"/>
        </w:rPr>
      </w:pPr>
    </w:p>
    <w:p w:rsidR="00DC6CCE" w:rsidRPr="00BB6DC3" w:rsidRDefault="00F26475" w:rsidP="00D545C0">
      <w:pPr>
        <w:pStyle w:val="Nadpis2"/>
        <w:numPr>
          <w:ilvl w:val="0"/>
          <w:numId w:val="9"/>
        </w:numPr>
      </w:pPr>
      <w:r>
        <w:t>Podmínky pronájmu</w:t>
      </w:r>
      <w:r w:rsidR="00FC1D48">
        <w:t xml:space="preserve"> a provozu</w:t>
      </w:r>
    </w:p>
    <w:p w:rsidR="00F26475" w:rsidRDefault="003D148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 </w:t>
      </w:r>
      <w:r w:rsidR="002E799C">
        <w:rPr>
          <w:szCs w:val="24"/>
          <w:lang w:eastAsia="cs-CZ"/>
        </w:rPr>
        <w:t xml:space="preserve">po celou dobu pronájmu </w:t>
      </w:r>
      <w:r w:rsidR="003F182E">
        <w:rPr>
          <w:szCs w:val="24"/>
          <w:lang w:eastAsia="cs-CZ"/>
        </w:rPr>
        <w:t xml:space="preserve">v pronajatých prostorách provozovat výhradně hostinskou činnost a společenské </w:t>
      </w:r>
      <w:r w:rsidR="00C74073">
        <w:rPr>
          <w:szCs w:val="24"/>
          <w:lang w:eastAsia="cs-CZ"/>
        </w:rPr>
        <w:t xml:space="preserve">a kulturní </w:t>
      </w:r>
      <w:r w:rsidR="003F182E">
        <w:rPr>
          <w:szCs w:val="24"/>
          <w:lang w:eastAsia="cs-CZ"/>
        </w:rPr>
        <w:t>akce</w:t>
      </w:r>
      <w:r w:rsidR="002E799C">
        <w:rPr>
          <w:szCs w:val="24"/>
          <w:lang w:eastAsia="cs-CZ"/>
        </w:rPr>
        <w:t>.</w:t>
      </w:r>
    </w:p>
    <w:p w:rsidR="00466272" w:rsidRDefault="003D148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celoroční provoz</w:t>
      </w:r>
      <w:r w:rsidR="00F26475">
        <w:rPr>
          <w:szCs w:val="24"/>
          <w:lang w:eastAsia="cs-CZ"/>
        </w:rPr>
        <w:t xml:space="preserve"> </w:t>
      </w:r>
      <w:r w:rsidR="00171FA1">
        <w:rPr>
          <w:szCs w:val="24"/>
          <w:lang w:eastAsia="cs-CZ"/>
        </w:rPr>
        <w:t>restaurace</w:t>
      </w:r>
      <w:r w:rsidR="00C32D0F">
        <w:rPr>
          <w:szCs w:val="24"/>
          <w:lang w:eastAsia="cs-CZ"/>
        </w:rPr>
        <w:t>.</w:t>
      </w:r>
      <w:r w:rsidR="00957BB5">
        <w:rPr>
          <w:szCs w:val="24"/>
          <w:lang w:eastAsia="cs-CZ"/>
        </w:rPr>
        <w:t xml:space="preserve"> </w:t>
      </w:r>
      <w:r w:rsidR="00CF4509">
        <w:rPr>
          <w:szCs w:val="24"/>
          <w:lang w:eastAsia="cs-CZ"/>
        </w:rPr>
        <w:t>Minimální p</w:t>
      </w:r>
      <w:r w:rsidR="00465082">
        <w:rPr>
          <w:szCs w:val="24"/>
          <w:lang w:eastAsia="cs-CZ"/>
        </w:rPr>
        <w:t>ožadovaná provozní doba:</w:t>
      </w:r>
    </w:p>
    <w:p w:rsidR="00466272" w:rsidRPr="00227BB5" w:rsidRDefault="003F182E" w:rsidP="00466272">
      <w:pPr>
        <w:pStyle w:val="Odstavecseseznamem"/>
        <w:numPr>
          <w:ilvl w:val="1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V období </w:t>
      </w:r>
      <w:r w:rsidR="00C80039" w:rsidRPr="00227BB5">
        <w:rPr>
          <w:szCs w:val="24"/>
          <w:lang w:eastAsia="cs-CZ"/>
        </w:rPr>
        <w:t xml:space="preserve">letní sezóny </w:t>
      </w:r>
      <w:r w:rsidRPr="00227BB5">
        <w:rPr>
          <w:szCs w:val="24"/>
          <w:lang w:eastAsia="cs-CZ"/>
        </w:rPr>
        <w:t>od 1.</w:t>
      </w:r>
      <w:r w:rsidR="00A36594">
        <w:rPr>
          <w:szCs w:val="24"/>
          <w:lang w:eastAsia="cs-CZ"/>
        </w:rPr>
        <w:t xml:space="preserve"> </w:t>
      </w:r>
      <w:r w:rsidR="000603B9">
        <w:rPr>
          <w:szCs w:val="24"/>
          <w:lang w:eastAsia="cs-CZ"/>
        </w:rPr>
        <w:t>června</w:t>
      </w:r>
      <w:r w:rsidRPr="00227BB5">
        <w:rPr>
          <w:szCs w:val="24"/>
          <w:lang w:eastAsia="cs-CZ"/>
        </w:rPr>
        <w:t xml:space="preserve"> do 30.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září</w:t>
      </w:r>
      <w:r w:rsidR="00466272" w:rsidRPr="00227BB5">
        <w:rPr>
          <w:szCs w:val="24"/>
          <w:lang w:eastAsia="cs-CZ"/>
        </w:rPr>
        <w:t>:</w:t>
      </w:r>
    </w:p>
    <w:p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>Večerní provoz úterý-čtvrtek 16:00-2</w:t>
      </w:r>
      <w:r w:rsidR="003A7EE2" w:rsidRPr="00227BB5">
        <w:rPr>
          <w:szCs w:val="24"/>
          <w:lang w:eastAsia="cs-CZ"/>
        </w:rPr>
        <w:t>2</w:t>
      </w:r>
      <w:r w:rsidRPr="00227BB5">
        <w:rPr>
          <w:szCs w:val="24"/>
          <w:lang w:eastAsia="cs-CZ"/>
        </w:rPr>
        <w:t>:00, pátek-sobota 16:00-2</w:t>
      </w:r>
      <w:r w:rsidR="007239CC" w:rsidRPr="00227BB5">
        <w:rPr>
          <w:szCs w:val="24"/>
          <w:lang w:eastAsia="cs-CZ"/>
        </w:rPr>
        <w:t>4</w:t>
      </w:r>
      <w:r w:rsidRPr="00227BB5">
        <w:rPr>
          <w:szCs w:val="24"/>
          <w:lang w:eastAsia="cs-CZ"/>
        </w:rPr>
        <w:t>:00, neděle 16:00-2</w:t>
      </w:r>
      <w:r w:rsidR="007239CC" w:rsidRPr="00227BB5">
        <w:rPr>
          <w:szCs w:val="24"/>
          <w:lang w:eastAsia="cs-CZ"/>
        </w:rPr>
        <w:t>2</w:t>
      </w:r>
      <w:r w:rsidR="00A4158F">
        <w:rPr>
          <w:szCs w:val="24"/>
          <w:lang w:eastAsia="cs-CZ"/>
        </w:rPr>
        <w:t xml:space="preserve">:00 s nabídkou </w:t>
      </w:r>
      <w:r w:rsidR="0009121C">
        <w:rPr>
          <w:szCs w:val="24"/>
          <w:lang w:eastAsia="cs-CZ"/>
        </w:rPr>
        <w:t>studené a teplé kuchyně</w:t>
      </w:r>
      <w:r w:rsidR="00A4158F">
        <w:rPr>
          <w:szCs w:val="24"/>
          <w:lang w:eastAsia="cs-CZ"/>
        </w:rPr>
        <w:t>.</w:t>
      </w:r>
    </w:p>
    <w:p w:rsidR="00466272" w:rsidRPr="00227BB5" w:rsidRDefault="003F182E" w:rsidP="00466272">
      <w:pPr>
        <w:pStyle w:val="Odstavecseseznamem"/>
        <w:numPr>
          <w:ilvl w:val="1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 xml:space="preserve">V období </w:t>
      </w:r>
      <w:r w:rsidR="00C80039" w:rsidRPr="00227BB5">
        <w:rPr>
          <w:szCs w:val="24"/>
          <w:lang w:eastAsia="cs-CZ"/>
        </w:rPr>
        <w:t xml:space="preserve">mimo letní sezónu </w:t>
      </w:r>
      <w:r w:rsidRPr="00227BB5">
        <w:rPr>
          <w:szCs w:val="24"/>
          <w:lang w:eastAsia="cs-CZ"/>
        </w:rPr>
        <w:t>od 1.</w:t>
      </w:r>
      <w:r w:rsidR="00A36594">
        <w:rPr>
          <w:szCs w:val="24"/>
          <w:lang w:eastAsia="cs-CZ"/>
        </w:rPr>
        <w:t xml:space="preserve"> </w:t>
      </w:r>
      <w:r w:rsidR="005B3DE8">
        <w:rPr>
          <w:szCs w:val="24"/>
          <w:lang w:eastAsia="cs-CZ"/>
        </w:rPr>
        <w:t>října</w:t>
      </w:r>
      <w:r w:rsidRPr="00227BB5">
        <w:rPr>
          <w:szCs w:val="24"/>
          <w:lang w:eastAsia="cs-CZ"/>
        </w:rPr>
        <w:t xml:space="preserve"> do 3</w:t>
      </w:r>
      <w:r w:rsidR="000603B9">
        <w:rPr>
          <w:szCs w:val="24"/>
          <w:lang w:eastAsia="cs-CZ"/>
        </w:rPr>
        <w:t>1</w:t>
      </w:r>
      <w:r w:rsidR="005B3DE8">
        <w:rPr>
          <w:szCs w:val="24"/>
          <w:lang w:eastAsia="cs-CZ"/>
        </w:rPr>
        <w:t xml:space="preserve">. </w:t>
      </w:r>
      <w:r w:rsidR="000603B9">
        <w:rPr>
          <w:szCs w:val="24"/>
          <w:lang w:eastAsia="cs-CZ"/>
        </w:rPr>
        <w:t>května</w:t>
      </w:r>
      <w:r w:rsidRPr="00227BB5">
        <w:rPr>
          <w:szCs w:val="24"/>
          <w:lang w:eastAsia="cs-CZ"/>
        </w:rPr>
        <w:t>.</w:t>
      </w:r>
      <w:r w:rsidR="00466272" w:rsidRPr="00227BB5">
        <w:rPr>
          <w:szCs w:val="24"/>
          <w:lang w:eastAsia="cs-CZ"/>
        </w:rPr>
        <w:t>:</w:t>
      </w:r>
    </w:p>
    <w:p w:rsidR="00466272" w:rsidRPr="00227BB5" w:rsidRDefault="00466272" w:rsidP="00466272">
      <w:pPr>
        <w:pStyle w:val="Odstavecseseznamem"/>
        <w:numPr>
          <w:ilvl w:val="2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227BB5">
        <w:rPr>
          <w:szCs w:val="24"/>
          <w:lang w:eastAsia="cs-CZ"/>
        </w:rPr>
        <w:t>Večerní provoz středa 17:00-22:00, pátek-sobota 17:00-2</w:t>
      </w:r>
      <w:r w:rsidR="00606150" w:rsidRPr="00227BB5">
        <w:rPr>
          <w:szCs w:val="24"/>
          <w:lang w:eastAsia="cs-CZ"/>
        </w:rPr>
        <w:t>4</w:t>
      </w:r>
      <w:r w:rsidRPr="00227BB5">
        <w:rPr>
          <w:szCs w:val="24"/>
          <w:lang w:eastAsia="cs-CZ"/>
        </w:rPr>
        <w:t>:00, neděle 17:00-2</w:t>
      </w:r>
      <w:r w:rsidR="003D1B25" w:rsidRPr="00227BB5">
        <w:rPr>
          <w:szCs w:val="24"/>
          <w:lang w:eastAsia="cs-CZ"/>
        </w:rPr>
        <w:t>2</w:t>
      </w:r>
      <w:r w:rsidRPr="00227BB5">
        <w:rPr>
          <w:szCs w:val="24"/>
          <w:lang w:eastAsia="cs-CZ"/>
        </w:rPr>
        <w:t>:00</w:t>
      </w:r>
      <w:r w:rsidR="003C3A53" w:rsidRPr="003C3A53">
        <w:rPr>
          <w:szCs w:val="24"/>
          <w:lang w:eastAsia="cs-CZ"/>
        </w:rPr>
        <w:t xml:space="preserve"> </w:t>
      </w:r>
      <w:r w:rsidR="003C3A53">
        <w:rPr>
          <w:szCs w:val="24"/>
          <w:lang w:eastAsia="cs-CZ"/>
        </w:rPr>
        <w:t>s </w:t>
      </w:r>
      <w:r w:rsidR="0009121C">
        <w:rPr>
          <w:szCs w:val="24"/>
          <w:lang w:eastAsia="cs-CZ"/>
        </w:rPr>
        <w:t>nabídkou studené a teplé kuchyně</w:t>
      </w:r>
      <w:r w:rsidRPr="00227BB5">
        <w:rPr>
          <w:szCs w:val="24"/>
          <w:lang w:eastAsia="cs-CZ"/>
        </w:rPr>
        <w:t>.</w:t>
      </w:r>
    </w:p>
    <w:p w:rsidR="00681C22" w:rsidRDefault="00681C22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Není přípustné provozování </w:t>
      </w:r>
      <w:r w:rsidR="0032286E">
        <w:rPr>
          <w:szCs w:val="24"/>
          <w:lang w:eastAsia="cs-CZ"/>
        </w:rPr>
        <w:t xml:space="preserve">restaurace </w:t>
      </w:r>
      <w:r>
        <w:rPr>
          <w:szCs w:val="24"/>
          <w:lang w:eastAsia="cs-CZ"/>
        </w:rPr>
        <w:t>třetí osobou</w:t>
      </w:r>
      <w:r w:rsidR="0009119A">
        <w:rPr>
          <w:szCs w:val="24"/>
          <w:lang w:eastAsia="cs-CZ"/>
        </w:rPr>
        <w:t xml:space="preserve"> ani podnájem jakékoli části pronajatých prostor třetí osobě.</w:t>
      </w:r>
    </w:p>
    <w:p w:rsidR="00CF60D0" w:rsidRDefault="00CF60D0" w:rsidP="00CF60D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CF60D0">
        <w:rPr>
          <w:szCs w:val="24"/>
          <w:lang w:eastAsia="cs-CZ"/>
        </w:rPr>
        <w:t xml:space="preserve">Pronajímatel zakazuje provozování jakýchkoliv výherních automatů </w:t>
      </w:r>
      <w:r w:rsidR="00241418">
        <w:rPr>
          <w:szCs w:val="24"/>
          <w:lang w:eastAsia="cs-CZ"/>
        </w:rPr>
        <w:t>či</w:t>
      </w:r>
      <w:r w:rsidRPr="00CF60D0">
        <w:rPr>
          <w:szCs w:val="24"/>
          <w:lang w:eastAsia="cs-CZ"/>
        </w:rPr>
        <w:t xml:space="preserve"> podobných </w:t>
      </w:r>
      <w:r w:rsidR="00D00F6B">
        <w:rPr>
          <w:szCs w:val="24"/>
          <w:lang w:eastAsia="cs-CZ"/>
        </w:rPr>
        <w:t xml:space="preserve">výherních </w:t>
      </w:r>
      <w:r w:rsidRPr="00CF60D0">
        <w:rPr>
          <w:szCs w:val="24"/>
          <w:lang w:eastAsia="cs-CZ"/>
        </w:rPr>
        <w:t>zařízení</w:t>
      </w:r>
      <w:r w:rsidR="00241418">
        <w:rPr>
          <w:szCs w:val="24"/>
          <w:lang w:eastAsia="cs-CZ"/>
        </w:rPr>
        <w:t xml:space="preserve">, </w:t>
      </w:r>
      <w:r w:rsidR="00EB559C">
        <w:rPr>
          <w:szCs w:val="24"/>
          <w:lang w:eastAsia="cs-CZ"/>
        </w:rPr>
        <w:t xml:space="preserve">přístrojů a </w:t>
      </w:r>
      <w:r w:rsidRPr="00CF60D0">
        <w:rPr>
          <w:szCs w:val="24"/>
          <w:lang w:eastAsia="cs-CZ"/>
        </w:rPr>
        <w:t>her</w:t>
      </w:r>
      <w:r>
        <w:rPr>
          <w:szCs w:val="24"/>
          <w:lang w:eastAsia="cs-CZ"/>
        </w:rPr>
        <w:t xml:space="preserve"> v pronajatých </w:t>
      </w:r>
      <w:r w:rsidR="00515BBE">
        <w:rPr>
          <w:szCs w:val="24"/>
          <w:lang w:eastAsia="cs-CZ"/>
        </w:rPr>
        <w:t>prostorách</w:t>
      </w:r>
      <w:r w:rsidR="0022201F">
        <w:rPr>
          <w:szCs w:val="24"/>
          <w:lang w:eastAsia="cs-CZ"/>
        </w:rPr>
        <w:t xml:space="preserve">. </w:t>
      </w:r>
      <w:r w:rsidR="0022201F" w:rsidRPr="009B1DFA">
        <w:rPr>
          <w:szCs w:val="24"/>
          <w:lang w:eastAsia="cs-CZ"/>
        </w:rPr>
        <w:t>T</w:t>
      </w:r>
      <w:r w:rsidR="004B1E00" w:rsidRPr="009B1DFA">
        <w:rPr>
          <w:szCs w:val="24"/>
          <w:lang w:eastAsia="cs-CZ"/>
        </w:rPr>
        <w:t>oto ustanovení se nevztahuje na kulečník, šipkový automat a podobná nevýherní zařízení</w:t>
      </w:r>
      <w:r w:rsidR="00515BBE" w:rsidRPr="009B1DFA">
        <w:rPr>
          <w:szCs w:val="24"/>
          <w:lang w:eastAsia="cs-CZ"/>
        </w:rPr>
        <w:t>.</w:t>
      </w:r>
      <w:r w:rsidR="00515BBE">
        <w:rPr>
          <w:szCs w:val="24"/>
          <w:lang w:eastAsia="cs-CZ"/>
        </w:rPr>
        <w:t xml:space="preserve"> Porušení tohoto ustanovení bude mít za následek okamžité ukončení nájemní smlouvy.</w:t>
      </w:r>
    </w:p>
    <w:p w:rsidR="00CA31B5" w:rsidRDefault="002D7B70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lastRenderedPageBreak/>
        <w:t>Nájemce hradí veškeré provozní náklady</w:t>
      </w:r>
      <w:r w:rsidR="0096258B">
        <w:rPr>
          <w:szCs w:val="24"/>
          <w:lang w:eastAsia="cs-CZ"/>
        </w:rPr>
        <w:t>, spotřebu energií</w:t>
      </w:r>
      <w:r>
        <w:rPr>
          <w:szCs w:val="24"/>
          <w:lang w:eastAsia="cs-CZ"/>
        </w:rPr>
        <w:t xml:space="preserve"> a další nutné náklady spojené s</w:t>
      </w:r>
      <w:r w:rsidR="00CA31B5">
        <w:rPr>
          <w:szCs w:val="24"/>
          <w:lang w:eastAsia="cs-CZ"/>
        </w:rPr>
        <w:t> </w:t>
      </w:r>
      <w:r>
        <w:rPr>
          <w:szCs w:val="24"/>
          <w:lang w:eastAsia="cs-CZ"/>
        </w:rPr>
        <w:t>provozem</w:t>
      </w:r>
      <w:r w:rsidR="00CA31B5">
        <w:rPr>
          <w:szCs w:val="24"/>
          <w:lang w:eastAsia="cs-CZ"/>
        </w:rPr>
        <w:t xml:space="preserve"> restaurace </w:t>
      </w:r>
      <w:r w:rsidR="00DC64EE" w:rsidRPr="000B1D57">
        <w:rPr>
          <w:szCs w:val="24"/>
          <w:lang w:eastAsia="cs-CZ"/>
        </w:rPr>
        <w:t>na základě vlastního smluvního vztahu s</w:t>
      </w:r>
      <w:r w:rsidR="005252DB" w:rsidRPr="000B1D57">
        <w:rPr>
          <w:szCs w:val="24"/>
          <w:lang w:eastAsia="cs-CZ"/>
        </w:rPr>
        <w:t> </w:t>
      </w:r>
      <w:r w:rsidR="00DC64EE" w:rsidRPr="000B1D57">
        <w:rPr>
          <w:szCs w:val="24"/>
          <w:lang w:eastAsia="cs-CZ"/>
        </w:rPr>
        <w:t>dodavateli</w:t>
      </w:r>
      <w:r w:rsidR="005252DB" w:rsidRPr="000B1D57">
        <w:rPr>
          <w:szCs w:val="24"/>
          <w:lang w:eastAsia="cs-CZ"/>
        </w:rPr>
        <w:t xml:space="preserve"> nebo dle dohody s pronajímatelem</w:t>
      </w:r>
      <w:r w:rsidR="00CA31B5">
        <w:rPr>
          <w:szCs w:val="24"/>
          <w:lang w:eastAsia="cs-CZ"/>
        </w:rPr>
        <w:t>.</w:t>
      </w:r>
    </w:p>
    <w:p w:rsidR="002D7B70" w:rsidRDefault="00CA31B5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Běžné opravy </w:t>
      </w:r>
      <w:r w:rsidR="00B157E3">
        <w:rPr>
          <w:szCs w:val="24"/>
          <w:lang w:eastAsia="cs-CZ"/>
        </w:rPr>
        <w:t xml:space="preserve">do výše </w:t>
      </w:r>
      <w:r w:rsidR="005C25FE">
        <w:rPr>
          <w:szCs w:val="24"/>
          <w:lang w:eastAsia="cs-CZ"/>
        </w:rPr>
        <w:t>5</w:t>
      </w:r>
      <w:r w:rsidR="00B157E3">
        <w:rPr>
          <w:szCs w:val="24"/>
          <w:lang w:eastAsia="cs-CZ"/>
        </w:rPr>
        <w:t>000</w:t>
      </w:r>
      <w:r w:rsidR="007C564B">
        <w:rPr>
          <w:szCs w:val="24"/>
          <w:lang w:eastAsia="cs-CZ"/>
        </w:rPr>
        <w:t>,-</w:t>
      </w:r>
      <w:r w:rsidR="00B157E3">
        <w:rPr>
          <w:szCs w:val="24"/>
          <w:lang w:eastAsia="cs-CZ"/>
        </w:rPr>
        <w:t xml:space="preserve"> Kč </w:t>
      </w:r>
      <w:r w:rsidR="002D7B70">
        <w:rPr>
          <w:szCs w:val="24"/>
          <w:lang w:eastAsia="cs-CZ"/>
        </w:rPr>
        <w:t>v pronajatých prostor</w:t>
      </w:r>
      <w:r>
        <w:rPr>
          <w:szCs w:val="24"/>
          <w:lang w:eastAsia="cs-CZ"/>
        </w:rPr>
        <w:t xml:space="preserve">ách a na pronajatých zařízeních zajišťuje nájemce na své náklady. Rozsáhlejší nebo mimořádné opravy </w:t>
      </w:r>
      <w:r w:rsidR="0060296D">
        <w:rPr>
          <w:szCs w:val="24"/>
          <w:lang w:eastAsia="cs-CZ"/>
        </w:rPr>
        <w:t>může zajistit pronajímatel po předchozí žádosti a dohodě s nájemcem.</w:t>
      </w:r>
    </w:p>
    <w:p w:rsidR="00CA31B5" w:rsidRDefault="00CA31B5" w:rsidP="00CA31B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Případné stavební úpravy jsou možné pouze po konzultaci a schválení pronajímatelem.</w:t>
      </w:r>
    </w:p>
    <w:p w:rsidR="00F905F2" w:rsidRDefault="00F905F2" w:rsidP="00F905F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</w:t>
      </w:r>
      <w:r w:rsidRPr="00F905F2">
        <w:rPr>
          <w:szCs w:val="24"/>
          <w:lang w:eastAsia="cs-CZ"/>
        </w:rPr>
        <w:t>jemce zajist</w:t>
      </w:r>
      <w:r>
        <w:rPr>
          <w:szCs w:val="24"/>
          <w:lang w:eastAsia="cs-CZ"/>
        </w:rPr>
        <w:t>í</w:t>
      </w:r>
      <w:r w:rsidRPr="00F905F2">
        <w:rPr>
          <w:szCs w:val="24"/>
          <w:lang w:eastAsia="cs-CZ"/>
        </w:rPr>
        <w:t xml:space="preserve"> </w:t>
      </w:r>
      <w:r>
        <w:rPr>
          <w:szCs w:val="24"/>
          <w:lang w:eastAsia="cs-CZ"/>
        </w:rPr>
        <w:t>ú</w:t>
      </w:r>
      <w:r w:rsidRPr="00F905F2">
        <w:rPr>
          <w:szCs w:val="24"/>
          <w:lang w:eastAsia="cs-CZ"/>
        </w:rPr>
        <w:t>dr</w:t>
      </w:r>
      <w:r>
        <w:rPr>
          <w:szCs w:val="24"/>
          <w:lang w:eastAsia="cs-CZ"/>
        </w:rPr>
        <w:t>ž</w:t>
      </w:r>
      <w:r w:rsidRPr="00F905F2">
        <w:rPr>
          <w:szCs w:val="24"/>
          <w:lang w:eastAsia="cs-CZ"/>
        </w:rPr>
        <w:t>bu zelen</w:t>
      </w:r>
      <w:r>
        <w:rPr>
          <w:szCs w:val="24"/>
          <w:lang w:eastAsia="cs-CZ"/>
        </w:rPr>
        <w:t>ě, běžnou údržbu, úklid sněhu a čištění ploch v prostoru letní zahrádky</w:t>
      </w:r>
      <w:r w:rsidR="00C64958">
        <w:rPr>
          <w:szCs w:val="24"/>
          <w:lang w:eastAsia="cs-CZ"/>
        </w:rPr>
        <w:t xml:space="preserve"> a</w:t>
      </w:r>
      <w:r>
        <w:rPr>
          <w:szCs w:val="24"/>
          <w:lang w:eastAsia="cs-CZ"/>
        </w:rPr>
        <w:t xml:space="preserve"> </w:t>
      </w:r>
      <w:r w:rsidRPr="00F905F2">
        <w:rPr>
          <w:szCs w:val="24"/>
          <w:lang w:eastAsia="cs-CZ"/>
        </w:rPr>
        <w:t xml:space="preserve">na </w:t>
      </w:r>
      <w:r>
        <w:rPr>
          <w:szCs w:val="24"/>
          <w:lang w:eastAsia="cs-CZ"/>
        </w:rPr>
        <w:t>ostatních pozemcích parc. č. 21</w:t>
      </w:r>
      <w:r w:rsidR="004627BD">
        <w:rPr>
          <w:szCs w:val="24"/>
          <w:lang w:eastAsia="cs-CZ"/>
        </w:rPr>
        <w:t xml:space="preserve"> a taktéž</w:t>
      </w:r>
      <w:r w:rsidR="00D40B00">
        <w:rPr>
          <w:szCs w:val="24"/>
          <w:lang w:eastAsia="cs-CZ"/>
        </w:rPr>
        <w:t xml:space="preserve"> </w:t>
      </w:r>
      <w:r w:rsidR="00C64958">
        <w:rPr>
          <w:szCs w:val="24"/>
          <w:lang w:eastAsia="cs-CZ"/>
        </w:rPr>
        <w:t xml:space="preserve">čistotu a schůdnost </w:t>
      </w:r>
      <w:r w:rsidR="00D40B00">
        <w:rPr>
          <w:szCs w:val="24"/>
          <w:lang w:eastAsia="cs-CZ"/>
        </w:rPr>
        <w:t xml:space="preserve">chodníku </w:t>
      </w:r>
      <w:r w:rsidR="00C64958">
        <w:rPr>
          <w:szCs w:val="24"/>
          <w:lang w:eastAsia="cs-CZ"/>
        </w:rPr>
        <w:t xml:space="preserve">v místě </w:t>
      </w:r>
      <w:r w:rsidR="00D40B00">
        <w:rPr>
          <w:szCs w:val="24"/>
          <w:lang w:eastAsia="cs-CZ"/>
        </w:rPr>
        <w:t>přilehlé</w:t>
      </w:r>
      <w:r w:rsidR="00C64958">
        <w:rPr>
          <w:szCs w:val="24"/>
          <w:lang w:eastAsia="cs-CZ"/>
        </w:rPr>
        <w:t>m</w:t>
      </w:r>
      <w:r w:rsidR="00D40B00">
        <w:rPr>
          <w:szCs w:val="24"/>
          <w:lang w:eastAsia="cs-CZ"/>
        </w:rPr>
        <w:t xml:space="preserve"> k budově restaurace</w:t>
      </w:r>
      <w:r w:rsidRPr="00F905F2">
        <w:rPr>
          <w:szCs w:val="24"/>
          <w:lang w:eastAsia="cs-CZ"/>
        </w:rPr>
        <w:t>.</w:t>
      </w:r>
    </w:p>
    <w:p w:rsidR="00886504" w:rsidRDefault="00886504" w:rsidP="00F905F2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zajistí pravidelný úklid a přístup k WC pro veřejnost v provozní době restaurace</w:t>
      </w:r>
      <w:r w:rsidR="00921D0C">
        <w:rPr>
          <w:szCs w:val="24"/>
          <w:lang w:eastAsia="cs-CZ"/>
        </w:rPr>
        <w:t xml:space="preserve"> a </w:t>
      </w:r>
      <w:r>
        <w:rPr>
          <w:szCs w:val="24"/>
          <w:lang w:eastAsia="cs-CZ"/>
        </w:rPr>
        <w:t>v době konání akcí ve společenském sále.</w:t>
      </w:r>
    </w:p>
    <w:p w:rsidR="00BD2501" w:rsidRDefault="00BD2501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Nájemní smlouva bude uzavřena na dobu neurčitou s 2 měsíční výpovědní lhůtou.</w:t>
      </w:r>
    </w:p>
    <w:p w:rsidR="00432983" w:rsidRDefault="00432983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Výše nájemného bude činit </w:t>
      </w:r>
      <w:r w:rsidR="0009121C">
        <w:rPr>
          <w:szCs w:val="24"/>
          <w:lang w:eastAsia="cs-CZ"/>
        </w:rPr>
        <w:t>12</w:t>
      </w:r>
      <w:r w:rsidR="00000C77">
        <w:rPr>
          <w:szCs w:val="24"/>
          <w:lang w:eastAsia="cs-CZ"/>
        </w:rPr>
        <w:t>000</w:t>
      </w:r>
      <w:r w:rsidR="004D634E">
        <w:rPr>
          <w:szCs w:val="24"/>
          <w:lang w:eastAsia="cs-CZ"/>
        </w:rPr>
        <w:t>,-</w:t>
      </w:r>
      <w:r w:rsidR="0009121C">
        <w:rPr>
          <w:szCs w:val="24"/>
          <w:lang w:eastAsia="cs-CZ"/>
        </w:rPr>
        <w:t xml:space="preserve"> Kč/rok, tj. 10</w:t>
      </w:r>
      <w:r w:rsidR="00000C77">
        <w:rPr>
          <w:szCs w:val="24"/>
          <w:lang w:eastAsia="cs-CZ"/>
        </w:rPr>
        <w:t>00</w:t>
      </w:r>
      <w:r w:rsidR="004D634E">
        <w:rPr>
          <w:szCs w:val="24"/>
          <w:lang w:eastAsia="cs-CZ"/>
        </w:rPr>
        <w:t>,-</w:t>
      </w:r>
      <w:r>
        <w:rPr>
          <w:szCs w:val="24"/>
          <w:lang w:eastAsia="cs-CZ"/>
        </w:rPr>
        <w:t xml:space="preserve"> Kč/měsíc. Tuto částku může zastupitelstvo obce změnit.</w:t>
      </w:r>
      <w:r w:rsidR="002C29CA">
        <w:rPr>
          <w:szCs w:val="24"/>
          <w:lang w:eastAsia="cs-CZ"/>
        </w:rPr>
        <w:t xml:space="preserve"> </w:t>
      </w:r>
      <w:r w:rsidR="00ED5538">
        <w:rPr>
          <w:szCs w:val="24"/>
          <w:lang w:eastAsia="cs-CZ"/>
        </w:rPr>
        <w:t xml:space="preserve">Vratná kauce je ve výši dvou měsíčních nájmů, tj. </w:t>
      </w:r>
      <w:r w:rsidR="0009121C">
        <w:rPr>
          <w:szCs w:val="24"/>
          <w:lang w:eastAsia="cs-CZ"/>
        </w:rPr>
        <w:t>2</w:t>
      </w:r>
      <w:r w:rsidR="00ED5538">
        <w:rPr>
          <w:szCs w:val="24"/>
          <w:lang w:eastAsia="cs-CZ"/>
        </w:rPr>
        <w:t xml:space="preserve">000,- Kč. </w:t>
      </w:r>
      <w:r w:rsidR="002C29CA">
        <w:rPr>
          <w:szCs w:val="24"/>
          <w:lang w:eastAsia="cs-CZ"/>
        </w:rPr>
        <w:t>Po skončení kalendářního roku může nájemce písemně požádat o vrácení nájemného za předchozí kalendářní rok. Tato žádost bude posouzena za</w:t>
      </w:r>
      <w:bookmarkStart w:id="0" w:name="_GoBack"/>
      <w:bookmarkEnd w:id="0"/>
      <w:r w:rsidR="002C29CA">
        <w:rPr>
          <w:szCs w:val="24"/>
          <w:lang w:eastAsia="cs-CZ"/>
        </w:rPr>
        <w:t>stupitelstvem na nejbližším zasedání</w:t>
      </w:r>
      <w:r w:rsidR="003D36A2">
        <w:rPr>
          <w:szCs w:val="24"/>
          <w:lang w:eastAsia="cs-CZ"/>
        </w:rPr>
        <w:t xml:space="preserve">. Kritériem posuzování </w:t>
      </w:r>
      <w:r w:rsidR="003A4FC9">
        <w:rPr>
          <w:szCs w:val="24"/>
          <w:lang w:eastAsia="cs-CZ"/>
        </w:rPr>
        <w:t>bude dodržování podmínek tohoto výběrového řízení a celková spokojenost s provozováním restaurace.</w:t>
      </w:r>
    </w:p>
    <w:p w:rsidR="008B705D" w:rsidRDefault="008B705D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povinen, nedohodne-li se s pronajímatelem jinak, zahájit provoz restaurace do </w:t>
      </w:r>
      <w:r w:rsidR="00B756D9">
        <w:rPr>
          <w:szCs w:val="24"/>
          <w:lang w:eastAsia="cs-CZ"/>
        </w:rPr>
        <w:t>30 </w:t>
      </w:r>
      <w:r>
        <w:rPr>
          <w:szCs w:val="24"/>
          <w:lang w:eastAsia="cs-CZ"/>
        </w:rPr>
        <w:t>dní od vyhlášení výsledků tohoto výběrového řízení.</w:t>
      </w:r>
    </w:p>
    <w:p w:rsidR="008B705D" w:rsidRDefault="008B705D" w:rsidP="00F26475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 xml:space="preserve">Nájemce je povinen do </w:t>
      </w:r>
      <w:r w:rsidR="00DA3029">
        <w:rPr>
          <w:szCs w:val="24"/>
          <w:lang w:eastAsia="cs-CZ"/>
        </w:rPr>
        <w:t>30</w:t>
      </w:r>
      <w:r>
        <w:rPr>
          <w:szCs w:val="24"/>
          <w:lang w:eastAsia="cs-CZ"/>
        </w:rPr>
        <w:t xml:space="preserve"> dnů od vyhlášení výsledků tohoto výběrového řízení předložit pronajímateli úředně ověřený doklad o oprávnění k podnikatelské činnosti</w:t>
      </w:r>
      <w:r w:rsidR="00DD1CA1">
        <w:rPr>
          <w:szCs w:val="24"/>
          <w:lang w:eastAsia="cs-CZ"/>
        </w:rPr>
        <w:t xml:space="preserve"> s předmětem podnikání „hostinská činnost“</w:t>
      </w:r>
      <w:r>
        <w:rPr>
          <w:szCs w:val="24"/>
          <w:lang w:eastAsia="cs-CZ"/>
        </w:rPr>
        <w:t>, který není starší než 3 kalendářní měsíce.</w:t>
      </w:r>
    </w:p>
    <w:p w:rsidR="00F26475" w:rsidRPr="00F26475" w:rsidRDefault="00F26475" w:rsidP="00966AC6">
      <w:pPr>
        <w:rPr>
          <w:lang w:eastAsia="cs-CZ"/>
        </w:rPr>
      </w:pPr>
    </w:p>
    <w:p w:rsidR="002F7C69" w:rsidRDefault="00F26475" w:rsidP="00D545C0">
      <w:pPr>
        <w:pStyle w:val="Nadpis2"/>
        <w:numPr>
          <w:ilvl w:val="0"/>
          <w:numId w:val="9"/>
        </w:numPr>
      </w:pPr>
      <w:r w:rsidRPr="00F26475">
        <w:t>Obsah, způsob a termín odevzdání nabídek</w:t>
      </w:r>
    </w:p>
    <w:p w:rsidR="0007588B" w:rsidRDefault="0007588B" w:rsidP="0007588B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Nabídka bude vypracována </w:t>
      </w:r>
      <w:r w:rsidR="00A54F11">
        <w:rPr>
          <w:lang w:eastAsia="cs-CZ"/>
        </w:rPr>
        <w:t xml:space="preserve">písemně </w:t>
      </w:r>
      <w:r>
        <w:rPr>
          <w:lang w:eastAsia="cs-CZ"/>
        </w:rPr>
        <w:t>v českém jazyce a bude obsahovat:</w:t>
      </w:r>
    </w:p>
    <w:p w:rsidR="001201A0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fyzické osoby: </w:t>
      </w:r>
      <w:r w:rsidR="001201A0">
        <w:rPr>
          <w:lang w:eastAsia="cs-CZ"/>
        </w:rPr>
        <w:t xml:space="preserve">Jméno, příjmení, </w:t>
      </w:r>
      <w:r w:rsidR="008F4247">
        <w:rPr>
          <w:lang w:eastAsia="cs-CZ"/>
        </w:rPr>
        <w:t xml:space="preserve">datum narození, </w:t>
      </w:r>
      <w:r w:rsidR="001201A0">
        <w:rPr>
          <w:lang w:eastAsia="cs-CZ"/>
        </w:rPr>
        <w:t>bydliště a telefonní kontakt</w:t>
      </w:r>
      <w:r w:rsidR="00585CDB">
        <w:rPr>
          <w:lang w:eastAsia="cs-CZ"/>
        </w:rPr>
        <w:t>.</w:t>
      </w:r>
    </w:p>
    <w:p w:rsidR="0007588B" w:rsidRDefault="00B149C9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Pro právnické osoby: </w:t>
      </w:r>
      <w:r w:rsidR="001201A0">
        <w:rPr>
          <w:lang w:eastAsia="cs-CZ"/>
        </w:rPr>
        <w:t>Název, sídlo, IČ</w:t>
      </w:r>
      <w:r>
        <w:rPr>
          <w:lang w:eastAsia="cs-CZ"/>
        </w:rPr>
        <w:t xml:space="preserve">, </w:t>
      </w:r>
      <w:r w:rsidR="00482F69">
        <w:rPr>
          <w:lang w:eastAsia="cs-CZ"/>
        </w:rPr>
        <w:t xml:space="preserve">jméno a příjmení oprávněné osoby, </w:t>
      </w:r>
      <w:r>
        <w:rPr>
          <w:lang w:eastAsia="cs-CZ"/>
        </w:rPr>
        <w:t>telefonní kontakt</w:t>
      </w:r>
      <w:r w:rsidR="00585CDB">
        <w:rPr>
          <w:lang w:eastAsia="cs-CZ"/>
        </w:rPr>
        <w:t>.</w:t>
      </w:r>
    </w:p>
    <w:p w:rsidR="001201A0" w:rsidRDefault="00290E81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P</w:t>
      </w:r>
      <w:r w:rsidR="0021744F">
        <w:rPr>
          <w:lang w:eastAsia="cs-CZ"/>
        </w:rPr>
        <w:t>o</w:t>
      </w:r>
      <w:r w:rsidR="004563CC">
        <w:rPr>
          <w:lang w:eastAsia="cs-CZ"/>
        </w:rPr>
        <w:t>dnikatelský záměr</w:t>
      </w:r>
      <w:r w:rsidR="00C57FAB">
        <w:rPr>
          <w:lang w:eastAsia="cs-CZ"/>
        </w:rPr>
        <w:t xml:space="preserve"> (např. z</w:t>
      </w:r>
      <w:r w:rsidR="00B874D0">
        <w:rPr>
          <w:lang w:eastAsia="cs-CZ"/>
        </w:rPr>
        <w:t xml:space="preserve">působ </w:t>
      </w:r>
      <w:r w:rsidR="00494EB5">
        <w:rPr>
          <w:lang w:eastAsia="cs-CZ"/>
        </w:rPr>
        <w:t xml:space="preserve">provozu </w:t>
      </w:r>
      <w:r w:rsidR="003B47B1">
        <w:rPr>
          <w:lang w:eastAsia="cs-CZ"/>
        </w:rPr>
        <w:t>restaurace,</w:t>
      </w:r>
      <w:r w:rsidR="00494EB5">
        <w:rPr>
          <w:lang w:eastAsia="cs-CZ"/>
        </w:rPr>
        <w:t xml:space="preserve"> </w:t>
      </w:r>
      <w:r>
        <w:rPr>
          <w:lang w:eastAsia="cs-CZ"/>
        </w:rPr>
        <w:t>ot</w:t>
      </w:r>
      <w:r w:rsidR="000D3364">
        <w:rPr>
          <w:lang w:eastAsia="cs-CZ"/>
        </w:rPr>
        <w:t>e</w:t>
      </w:r>
      <w:r>
        <w:rPr>
          <w:lang w:eastAsia="cs-CZ"/>
        </w:rPr>
        <w:t>vírací dob</w:t>
      </w:r>
      <w:r w:rsidR="004563CC">
        <w:rPr>
          <w:lang w:eastAsia="cs-CZ"/>
        </w:rPr>
        <w:t>a</w:t>
      </w:r>
      <w:r>
        <w:rPr>
          <w:lang w:eastAsia="cs-CZ"/>
        </w:rPr>
        <w:t xml:space="preserve">, provoz kuchyně, </w:t>
      </w:r>
      <w:r w:rsidR="00494EB5">
        <w:rPr>
          <w:lang w:eastAsia="cs-CZ"/>
        </w:rPr>
        <w:t>sortiment nabízeného zboží</w:t>
      </w:r>
      <w:r w:rsidR="00132249">
        <w:rPr>
          <w:lang w:eastAsia="cs-CZ"/>
        </w:rPr>
        <w:t>, jídel</w:t>
      </w:r>
      <w:r w:rsidR="00211372">
        <w:rPr>
          <w:lang w:eastAsia="cs-CZ"/>
        </w:rPr>
        <w:t xml:space="preserve"> a služeb</w:t>
      </w:r>
      <w:r w:rsidR="004720BC">
        <w:rPr>
          <w:lang w:eastAsia="cs-CZ"/>
        </w:rPr>
        <w:t>, provozní součinnost s</w:t>
      </w:r>
      <w:r w:rsidR="003F65F5">
        <w:rPr>
          <w:lang w:eastAsia="cs-CZ"/>
        </w:rPr>
        <w:t> </w:t>
      </w:r>
      <w:r w:rsidR="004720BC">
        <w:rPr>
          <w:lang w:eastAsia="cs-CZ"/>
        </w:rPr>
        <w:t>pronajímatelem</w:t>
      </w:r>
      <w:r w:rsidR="003F65F5">
        <w:rPr>
          <w:lang w:eastAsia="cs-CZ"/>
        </w:rPr>
        <w:t>, kulturní a společenské aktivity spojené s provozem restaurace</w:t>
      </w:r>
      <w:r w:rsidR="00C57FAB">
        <w:rPr>
          <w:lang w:eastAsia="cs-CZ"/>
        </w:rPr>
        <w:t>)</w:t>
      </w:r>
      <w:r w:rsidR="003F65F5">
        <w:rPr>
          <w:lang w:eastAsia="cs-CZ"/>
        </w:rPr>
        <w:t>. Tyto specifické podmínky nabídky se stanou součástí nájemní smlouvy.</w:t>
      </w:r>
    </w:p>
    <w:p w:rsidR="00DA09CE" w:rsidRDefault="00DA09CE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 xml:space="preserve">Reference </w:t>
      </w:r>
      <w:r w:rsidR="00897A11">
        <w:rPr>
          <w:lang w:eastAsia="cs-CZ"/>
        </w:rPr>
        <w:t xml:space="preserve">a praxe </w:t>
      </w:r>
      <w:r>
        <w:rPr>
          <w:lang w:eastAsia="cs-CZ"/>
        </w:rPr>
        <w:t>z obdobné činnosti</w:t>
      </w:r>
      <w:r w:rsidR="00D04294">
        <w:rPr>
          <w:lang w:eastAsia="cs-CZ"/>
        </w:rPr>
        <w:t xml:space="preserve"> s uvedením lokality,</w:t>
      </w:r>
      <w:r w:rsidR="00755EBD">
        <w:rPr>
          <w:lang w:eastAsia="cs-CZ"/>
        </w:rPr>
        <w:t xml:space="preserve"> data od-do</w:t>
      </w:r>
      <w:r w:rsidR="00652C13">
        <w:rPr>
          <w:lang w:eastAsia="cs-CZ"/>
        </w:rPr>
        <w:t xml:space="preserve"> a </w:t>
      </w:r>
      <w:r w:rsidR="00755EBD">
        <w:rPr>
          <w:lang w:eastAsia="cs-CZ"/>
        </w:rPr>
        <w:t>eventuálně kontaktní osob</w:t>
      </w:r>
      <w:r w:rsidR="0090761B">
        <w:rPr>
          <w:lang w:eastAsia="cs-CZ"/>
        </w:rPr>
        <w:t>y</w:t>
      </w:r>
      <w:r w:rsidR="00E247F5">
        <w:rPr>
          <w:lang w:eastAsia="cs-CZ"/>
        </w:rPr>
        <w:t>.</w:t>
      </w:r>
    </w:p>
    <w:p w:rsidR="00B0629C" w:rsidRDefault="00B0629C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Jméno, příjmení, datum narození</w:t>
      </w:r>
      <w:r w:rsidR="002B4311">
        <w:rPr>
          <w:lang w:eastAsia="cs-CZ"/>
        </w:rPr>
        <w:t>, bydliště</w:t>
      </w:r>
      <w:r>
        <w:rPr>
          <w:lang w:eastAsia="cs-CZ"/>
        </w:rPr>
        <w:t xml:space="preserve"> a telefonní kontakt </w:t>
      </w:r>
      <w:r w:rsidR="0092215D">
        <w:rPr>
          <w:lang w:eastAsia="cs-CZ"/>
        </w:rPr>
        <w:t>osoby</w:t>
      </w:r>
      <w:r>
        <w:rPr>
          <w:lang w:eastAsia="cs-CZ"/>
        </w:rPr>
        <w:t>, která bude pověřena přímým vedením provozu restaurace.</w:t>
      </w:r>
    </w:p>
    <w:p w:rsidR="00B008AB" w:rsidRDefault="00B008AB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t>Výpis z rejstříku trestů ne starší než 30 kalendářních dní.</w:t>
      </w:r>
    </w:p>
    <w:p w:rsidR="00ED22B7" w:rsidRPr="000B0C40" w:rsidRDefault="00ED22B7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t>Čestné prohlášení, že vůči majetku zájemce nep</w:t>
      </w:r>
      <w:r w:rsidR="00846C12" w:rsidRPr="000B0C40">
        <w:rPr>
          <w:lang w:eastAsia="cs-CZ"/>
        </w:rPr>
        <w:t>r</w:t>
      </w:r>
      <w:r w:rsidRPr="000B0C40">
        <w:rPr>
          <w:lang w:eastAsia="cs-CZ"/>
        </w:rPr>
        <w:t>obíhá insolvenční řízení</w:t>
      </w:r>
      <w:r w:rsidR="006F5E55">
        <w:rPr>
          <w:lang w:eastAsia="cs-CZ"/>
        </w:rPr>
        <w:t>,</w:t>
      </w:r>
      <w:r w:rsidR="00283593" w:rsidRPr="000B0C40">
        <w:rPr>
          <w:lang w:eastAsia="cs-CZ"/>
        </w:rPr>
        <w:t xml:space="preserve"> není proti němu veden výkon rozhodnutí </w:t>
      </w:r>
      <w:r w:rsidR="001A62A5" w:rsidRPr="000B0C40">
        <w:rPr>
          <w:lang w:eastAsia="cs-CZ"/>
        </w:rPr>
        <w:t xml:space="preserve">či </w:t>
      </w:r>
      <w:r w:rsidR="00283593" w:rsidRPr="000B0C40">
        <w:rPr>
          <w:lang w:eastAsia="cs-CZ"/>
        </w:rPr>
        <w:t>exekuce</w:t>
      </w:r>
      <w:r w:rsidR="00FA5432" w:rsidRPr="000B0C40">
        <w:rPr>
          <w:lang w:eastAsia="cs-CZ"/>
        </w:rPr>
        <w:t xml:space="preserve">, jeho majetek není předmětem dražby, </w:t>
      </w:r>
      <w:r w:rsidR="00D703BA" w:rsidRPr="000B0C40">
        <w:rPr>
          <w:lang w:eastAsia="cs-CZ"/>
        </w:rPr>
        <w:t xml:space="preserve">nemá daňové nedoplatky </w:t>
      </w:r>
      <w:r w:rsidR="00453696" w:rsidRPr="000B0C40">
        <w:rPr>
          <w:lang w:eastAsia="cs-CZ"/>
        </w:rPr>
        <w:t>vůči orgánům Finanční správy</w:t>
      </w:r>
      <w:r w:rsidR="009E47BB" w:rsidRPr="000B0C40">
        <w:rPr>
          <w:lang w:eastAsia="cs-CZ"/>
        </w:rPr>
        <w:t xml:space="preserve"> ČR, nemá splatný nedoplatek na </w:t>
      </w:r>
      <w:r w:rsidR="00453696" w:rsidRPr="000B0C40">
        <w:rPr>
          <w:lang w:eastAsia="cs-CZ"/>
        </w:rPr>
        <w:t xml:space="preserve">pojistném </w:t>
      </w:r>
      <w:r w:rsidR="005E4C2E" w:rsidRPr="000B0C40">
        <w:rPr>
          <w:lang w:eastAsia="cs-CZ"/>
        </w:rPr>
        <w:t>nebo</w:t>
      </w:r>
      <w:r w:rsidR="00453696" w:rsidRPr="000B0C40">
        <w:rPr>
          <w:lang w:eastAsia="cs-CZ"/>
        </w:rPr>
        <w:t xml:space="preserve"> na penále na veřejném zdravotním pojištění, sociálním zabezpečení</w:t>
      </w:r>
      <w:r w:rsidR="005E4C2E" w:rsidRPr="000B0C40">
        <w:rPr>
          <w:lang w:eastAsia="cs-CZ"/>
        </w:rPr>
        <w:t xml:space="preserve"> nebo příspěvku na státní politiku zaměstnanosti.</w:t>
      </w:r>
    </w:p>
    <w:p w:rsidR="00364A01" w:rsidRPr="000B0C40" w:rsidRDefault="00364A01" w:rsidP="00283593">
      <w:pPr>
        <w:pStyle w:val="Odstavecseseznamem"/>
        <w:numPr>
          <w:ilvl w:val="1"/>
          <w:numId w:val="7"/>
        </w:numPr>
        <w:rPr>
          <w:lang w:eastAsia="cs-CZ"/>
        </w:rPr>
      </w:pPr>
      <w:r w:rsidRPr="000B0C40">
        <w:rPr>
          <w:lang w:eastAsia="cs-CZ"/>
        </w:rPr>
        <w:t xml:space="preserve">V případě právnických osob </w:t>
      </w:r>
      <w:r w:rsidR="008446EB" w:rsidRPr="000B0C40">
        <w:rPr>
          <w:lang w:eastAsia="cs-CZ"/>
        </w:rPr>
        <w:t xml:space="preserve">čestné prohlášení, </w:t>
      </w:r>
      <w:r w:rsidR="00EF5D53" w:rsidRPr="000B0C40">
        <w:rPr>
          <w:lang w:eastAsia="cs-CZ"/>
        </w:rPr>
        <w:t>že žádná z osob vykonávajících funkci statutárního orgánu</w:t>
      </w:r>
      <w:r w:rsidR="00DC3A51" w:rsidRPr="000B0C40">
        <w:rPr>
          <w:lang w:eastAsia="cs-CZ"/>
        </w:rPr>
        <w:t xml:space="preserve"> a žádný z členů statutárního orgánu</w:t>
      </w:r>
      <w:r w:rsidR="00EF5D53" w:rsidRPr="000B0C40">
        <w:rPr>
          <w:lang w:eastAsia="cs-CZ"/>
        </w:rPr>
        <w:t xml:space="preserve">, vedoucí organizační složky a </w:t>
      </w:r>
      <w:r w:rsidR="00295108" w:rsidRPr="000B0C40">
        <w:rPr>
          <w:lang w:eastAsia="cs-CZ"/>
        </w:rPr>
        <w:t xml:space="preserve">odpovědný zástupce zájemce nebyl pravomocně odsouzen </w:t>
      </w:r>
      <w:r w:rsidR="00B139A8" w:rsidRPr="000B0C40">
        <w:rPr>
          <w:lang w:eastAsia="cs-CZ"/>
        </w:rPr>
        <w:t xml:space="preserve">pro trestný čin, jehož skutková podstata souvisí s předmětem podnikání </w:t>
      </w:r>
      <w:r w:rsidR="0019434B" w:rsidRPr="000B0C40">
        <w:rPr>
          <w:lang w:eastAsia="cs-CZ"/>
        </w:rPr>
        <w:t>zájemce, nebo pro trestný čin hospodářský nebo trestný čin proti majetku.</w:t>
      </w:r>
    </w:p>
    <w:p w:rsidR="00347F94" w:rsidRDefault="00347F94" w:rsidP="0007588B">
      <w:pPr>
        <w:pStyle w:val="Odstavecseseznamem"/>
        <w:numPr>
          <w:ilvl w:val="1"/>
          <w:numId w:val="7"/>
        </w:numPr>
        <w:rPr>
          <w:lang w:eastAsia="cs-CZ"/>
        </w:rPr>
      </w:pPr>
      <w:r>
        <w:rPr>
          <w:lang w:eastAsia="cs-CZ"/>
        </w:rPr>
        <w:lastRenderedPageBreak/>
        <w:t>Podpis uchazeče nebo oprávněné osoby</w:t>
      </w:r>
      <w:r w:rsidR="00585CDB">
        <w:rPr>
          <w:lang w:eastAsia="cs-CZ"/>
        </w:rPr>
        <w:t>.</w:t>
      </w:r>
    </w:p>
    <w:p w:rsidR="00494EB5" w:rsidRDefault="00AC3B25" w:rsidP="00EF5377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 xml:space="preserve">Nabídky budou doručeny </w:t>
      </w:r>
      <w:r w:rsidR="00B65004">
        <w:rPr>
          <w:lang w:eastAsia="cs-CZ"/>
        </w:rPr>
        <w:t>v zalepené obálce označené „</w:t>
      </w:r>
      <w:r w:rsidR="008E2255">
        <w:rPr>
          <w:lang w:eastAsia="cs-CZ"/>
        </w:rPr>
        <w:t>NEOT</w:t>
      </w:r>
      <w:r w:rsidR="00CE4520">
        <w:rPr>
          <w:lang w:eastAsia="cs-CZ"/>
        </w:rPr>
        <w:t>E</w:t>
      </w:r>
      <w:r w:rsidR="008E2255">
        <w:rPr>
          <w:lang w:eastAsia="cs-CZ"/>
        </w:rPr>
        <w:t xml:space="preserve">VÍRAT </w:t>
      </w:r>
      <w:r w:rsidR="0063187C">
        <w:rPr>
          <w:lang w:eastAsia="cs-CZ"/>
        </w:rPr>
        <w:t>–</w:t>
      </w:r>
      <w:r w:rsidR="008E2255">
        <w:rPr>
          <w:lang w:eastAsia="cs-CZ"/>
        </w:rPr>
        <w:t xml:space="preserve"> </w:t>
      </w:r>
      <w:r w:rsidR="0063187C">
        <w:rPr>
          <w:lang w:eastAsia="cs-CZ"/>
        </w:rPr>
        <w:t>Pronájem r</w:t>
      </w:r>
      <w:r w:rsidR="00E56C1B">
        <w:rPr>
          <w:lang w:eastAsia="cs-CZ"/>
        </w:rPr>
        <w:t>estaurace</w:t>
      </w:r>
      <w:r w:rsidR="00B65004">
        <w:rPr>
          <w:lang w:eastAsia="cs-CZ"/>
        </w:rPr>
        <w:t xml:space="preserve">“ </w:t>
      </w:r>
      <w:r>
        <w:rPr>
          <w:lang w:eastAsia="cs-CZ"/>
        </w:rPr>
        <w:t>na obecní úřad obce Lukavec u Hořic do</w:t>
      </w:r>
      <w:r w:rsidR="007C4E4F">
        <w:rPr>
          <w:lang w:eastAsia="cs-CZ"/>
        </w:rPr>
        <w:t xml:space="preserve"> </w:t>
      </w:r>
      <w:r w:rsidR="00684B29">
        <w:rPr>
          <w:lang w:eastAsia="cs-CZ"/>
        </w:rPr>
        <w:t>3.4.2024</w:t>
      </w:r>
      <w:r w:rsidR="005B3DE8">
        <w:rPr>
          <w:lang w:eastAsia="cs-CZ"/>
        </w:rPr>
        <w:t xml:space="preserve"> 17:00 hodin</w:t>
      </w:r>
      <w:r w:rsidR="00DF3D36">
        <w:rPr>
          <w:lang w:eastAsia="cs-CZ"/>
        </w:rPr>
        <w:t>.</w:t>
      </w:r>
    </w:p>
    <w:p w:rsidR="009E63FB" w:rsidRDefault="00974FB0" w:rsidP="00D545C0">
      <w:pPr>
        <w:pStyle w:val="Nadpis2"/>
        <w:numPr>
          <w:ilvl w:val="0"/>
          <w:numId w:val="9"/>
        </w:numPr>
      </w:pPr>
      <w:r>
        <w:t>Vyhodnocení nabídek</w:t>
      </w:r>
    </w:p>
    <w:p w:rsidR="00C8421A" w:rsidRDefault="00C8421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Každá nabídka bude posuzována komplexně jako celek.</w:t>
      </w:r>
    </w:p>
    <w:p w:rsidR="00974ECD" w:rsidRDefault="00974ECD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EA54C4">
        <w:rPr>
          <w:color w:val="000000"/>
        </w:rPr>
        <w:t xml:space="preserve">Jednotlivé nabídky budou </w:t>
      </w:r>
      <w:r>
        <w:rPr>
          <w:color w:val="000000"/>
        </w:rPr>
        <w:t xml:space="preserve">vyhodnoceny </w:t>
      </w:r>
      <w:r w:rsidRPr="00EA54C4">
        <w:rPr>
          <w:color w:val="000000"/>
        </w:rPr>
        <w:t>zastupitelstvem obce</w:t>
      </w:r>
      <w:r>
        <w:rPr>
          <w:color w:val="000000"/>
        </w:rPr>
        <w:t xml:space="preserve"> na nejbližším zasedání po ukončení příjmu nabídek. Na tomto zasedání zastupitelstvo stanoví pořadí uchazečů a rozhodne o pronájmu uvedeného objektu.</w:t>
      </w:r>
    </w:p>
    <w:p w:rsidR="00EF4CB4" w:rsidRPr="00974FB0" w:rsidRDefault="00466FDA" w:rsidP="00974FB0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 xml:space="preserve">Všichni uchazeči budou do </w:t>
      </w:r>
      <w:r w:rsidR="00772D1C">
        <w:rPr>
          <w:color w:val="000000"/>
        </w:rPr>
        <w:t>10</w:t>
      </w:r>
      <w:r w:rsidR="00AE0D80">
        <w:rPr>
          <w:color w:val="000000"/>
        </w:rPr>
        <w:t xml:space="preserve"> dnů od ukončení výběrového řízení informování o jeho výsledku</w:t>
      </w:r>
      <w:r w:rsidR="00875B1C">
        <w:rPr>
          <w:color w:val="000000"/>
        </w:rPr>
        <w:t>.</w:t>
      </w:r>
    </w:p>
    <w:p w:rsidR="002F7C69" w:rsidRPr="00966AC6" w:rsidRDefault="00875B1C" w:rsidP="00D545C0">
      <w:pPr>
        <w:pStyle w:val="Nadpis2"/>
        <w:numPr>
          <w:ilvl w:val="0"/>
          <w:numId w:val="9"/>
        </w:numPr>
      </w:pPr>
      <w:r w:rsidRPr="00966AC6">
        <w:t>Ostatní</w:t>
      </w:r>
    </w:p>
    <w:p w:rsidR="006151E7" w:rsidRDefault="00875B1C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 w:rsidRPr="00966AC6">
        <w:rPr>
          <w:color w:val="000000"/>
        </w:rPr>
        <w:t xml:space="preserve">Obec Lukavec u Hořic si vyhrazuje právo </w:t>
      </w:r>
      <w:r w:rsidR="003A4560">
        <w:rPr>
          <w:color w:val="000000"/>
        </w:rPr>
        <w:t>toto</w:t>
      </w:r>
      <w:r w:rsidRPr="00966AC6">
        <w:rPr>
          <w:color w:val="000000"/>
        </w:rPr>
        <w:t xml:space="preserve"> výběrové řízení zrušit nebo od předložených nab</w:t>
      </w:r>
      <w:r w:rsidR="00CC76D9">
        <w:rPr>
          <w:color w:val="000000"/>
        </w:rPr>
        <w:t>ídek odstoupit bez udání důvodu nebo nevybrat žádnou z předložených nabídek.</w:t>
      </w:r>
    </w:p>
    <w:p w:rsidR="00875B1C" w:rsidRDefault="006151E7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Veškeré náklady spojené se zpracováním nabídky nese uchazeč.</w:t>
      </w:r>
    </w:p>
    <w:p w:rsidR="001552FF" w:rsidRDefault="001552FF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podáním své nabídky souhlasí se všemi požadavky a podmínkami uvedenými v tomto dokumentu. Těmito podmínkami a požadavky je uc</w:t>
      </w:r>
      <w:r w:rsidR="00C64958">
        <w:rPr>
          <w:color w:val="000000"/>
        </w:rPr>
        <w:t>hazeč vázán při zpracování a </w:t>
      </w:r>
      <w:r>
        <w:rPr>
          <w:color w:val="000000"/>
        </w:rPr>
        <w:t>podpisu nájemní smlouvy.</w:t>
      </w:r>
    </w:p>
    <w:p w:rsidR="00C43C69" w:rsidRDefault="00C43C69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Uchazeč bere na vědomí, že obec Lukavec u Hořic je povinna na dotaz třetí osoby poskytovat informace podle ustanovení zákona č. 106/1990 Sb., o svobodném přístupu k informacím. Uchazeč svou účastí ve výběrovém řízení souhlasí s tím, aby veškeré informace obsažené v jeho nabídce byly zveřejněny.</w:t>
      </w:r>
    </w:p>
    <w:p w:rsidR="001565C1" w:rsidRDefault="001565C1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Obec Lukavec u Hořic si vyhrazuje právo požádat uchazeče o doplnění přihlášky dalšími informacemi nebo dokumenty, například profesním životopisem, ověřením o oprávnění k podnikání apod.</w:t>
      </w:r>
    </w:p>
    <w:p w:rsidR="00337C7B" w:rsidRPr="00966AC6" w:rsidRDefault="00337C7B" w:rsidP="00966AC6">
      <w:pPr>
        <w:pStyle w:val="Odstavecseseznamem"/>
        <w:numPr>
          <w:ilvl w:val="0"/>
          <w:numId w:val="7"/>
        </w:numPr>
        <w:shd w:val="clear" w:color="auto" w:fill="FFFFFF"/>
        <w:spacing w:before="60"/>
        <w:rPr>
          <w:color w:val="000000"/>
        </w:rPr>
      </w:pPr>
      <w:r>
        <w:rPr>
          <w:color w:val="000000"/>
        </w:rPr>
        <w:t>Pronájem nemovitého majetku a uzavření nájemní smlouvy podléhá rozhodnutí zastupitelstva obce Lukavec u Hořic.</w:t>
      </w:r>
    </w:p>
    <w:p w:rsidR="00004CDF" w:rsidRDefault="00004CDF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 w:rsidRPr="00004CDF">
        <w:rPr>
          <w:szCs w:val="24"/>
          <w:lang w:eastAsia="cs-CZ"/>
        </w:rPr>
        <w:t>Prohlídk</w:t>
      </w:r>
      <w:r w:rsidR="00A2601F">
        <w:rPr>
          <w:szCs w:val="24"/>
          <w:lang w:eastAsia="cs-CZ"/>
        </w:rPr>
        <w:t>y</w:t>
      </w:r>
      <w:r w:rsidRPr="00004CDF">
        <w:rPr>
          <w:szCs w:val="24"/>
          <w:lang w:eastAsia="cs-CZ"/>
        </w:rPr>
        <w:t xml:space="preserve"> </w:t>
      </w:r>
      <w:r w:rsidR="00C452CB">
        <w:rPr>
          <w:szCs w:val="24"/>
          <w:lang w:eastAsia="cs-CZ"/>
        </w:rPr>
        <w:t xml:space="preserve">pronajímaných </w:t>
      </w:r>
      <w:r w:rsidRPr="00004CDF">
        <w:rPr>
          <w:szCs w:val="24"/>
          <w:lang w:eastAsia="cs-CZ"/>
        </w:rPr>
        <w:t xml:space="preserve">prostor </w:t>
      </w:r>
      <w:r w:rsidR="009A5030">
        <w:rPr>
          <w:szCs w:val="24"/>
          <w:lang w:eastAsia="cs-CZ"/>
        </w:rPr>
        <w:t xml:space="preserve">a získání podrobnějších informací </w:t>
      </w:r>
      <w:r w:rsidRPr="00004CDF">
        <w:rPr>
          <w:szCs w:val="24"/>
          <w:lang w:eastAsia="cs-CZ"/>
        </w:rPr>
        <w:t>j</w:t>
      </w:r>
      <w:r w:rsidR="0048389B">
        <w:rPr>
          <w:szCs w:val="24"/>
          <w:lang w:eastAsia="cs-CZ"/>
        </w:rPr>
        <w:t>sou</w:t>
      </w:r>
      <w:r w:rsidRPr="00004CDF">
        <w:rPr>
          <w:szCs w:val="24"/>
          <w:lang w:eastAsia="cs-CZ"/>
        </w:rPr>
        <w:t xml:space="preserve"> možn</w:t>
      </w:r>
      <w:r w:rsidR="009A5030">
        <w:rPr>
          <w:szCs w:val="24"/>
          <w:lang w:eastAsia="cs-CZ"/>
        </w:rPr>
        <w:t>é</w:t>
      </w:r>
      <w:r w:rsidR="00995560">
        <w:rPr>
          <w:szCs w:val="24"/>
          <w:lang w:eastAsia="cs-CZ"/>
        </w:rPr>
        <w:t xml:space="preserve"> po domluvě se </w:t>
      </w:r>
      <w:r w:rsidRPr="00004CDF">
        <w:rPr>
          <w:szCs w:val="24"/>
          <w:lang w:eastAsia="cs-CZ"/>
        </w:rPr>
        <w:t>starostou obce</w:t>
      </w:r>
      <w:r>
        <w:rPr>
          <w:szCs w:val="24"/>
          <w:lang w:eastAsia="cs-CZ"/>
        </w:rPr>
        <w:t>.</w:t>
      </w:r>
    </w:p>
    <w:p w:rsidR="00001A52" w:rsidRPr="00004CDF" w:rsidRDefault="00001A52" w:rsidP="00004CDF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szCs w:val="24"/>
          <w:lang w:eastAsia="cs-CZ"/>
        </w:rPr>
      </w:pPr>
      <w:r>
        <w:rPr>
          <w:szCs w:val="24"/>
          <w:lang w:eastAsia="cs-CZ"/>
        </w:rPr>
        <w:t>Nájemce má přednostní právo na získání pronájmu obecního bytu umístěného v 1. nadzemním podlaží pronajímaného objektu. Pronájem tohoto obecního bytu je řešen samostatným výběrovým řízením.</w:t>
      </w:r>
    </w:p>
    <w:p w:rsidR="00F21090" w:rsidRDefault="00F21090" w:rsidP="0096258B"/>
    <w:p w:rsidR="00F21090" w:rsidRDefault="00F21090" w:rsidP="00CC7ED4">
      <w:pPr>
        <w:tabs>
          <w:tab w:val="left" w:pos="-15735"/>
          <w:tab w:val="center" w:pos="2268"/>
          <w:tab w:val="center" w:pos="7371"/>
        </w:tabs>
        <w:autoSpaceDE w:val="0"/>
        <w:spacing w:line="240" w:lineRule="atLeast"/>
      </w:pPr>
      <w:r>
        <w:tab/>
      </w:r>
      <w:r w:rsidR="006E6054">
        <w:t xml:space="preserve">David </w:t>
      </w:r>
      <w:r w:rsidR="00C57BCC">
        <w:t>Hladík</w:t>
      </w:r>
      <w:r>
        <w:tab/>
      </w:r>
      <w:r w:rsidR="007C4E4F">
        <w:t>Jan Bartoš</w:t>
      </w:r>
    </w:p>
    <w:p w:rsidR="006E6054" w:rsidRDefault="00F21090" w:rsidP="00CC7ED4">
      <w:pPr>
        <w:tabs>
          <w:tab w:val="left" w:pos="-15735"/>
          <w:tab w:val="center" w:pos="2268"/>
          <w:tab w:val="center" w:pos="7371"/>
        </w:tabs>
        <w:autoSpaceDE w:val="0"/>
        <w:spacing w:line="240" w:lineRule="atLeast"/>
      </w:pPr>
      <w:r>
        <w:tab/>
        <w:t>s</w:t>
      </w:r>
      <w:r w:rsidR="006E6054">
        <w:t>tarosta</w:t>
      </w:r>
      <w:r>
        <w:tab/>
      </w:r>
      <w:r w:rsidR="006E6054">
        <w:t>místostarosta</w:t>
      </w:r>
    </w:p>
    <w:p w:rsidR="006E6054" w:rsidRDefault="006E6054" w:rsidP="006C4243"/>
    <w:p w:rsidR="006E6054" w:rsidRDefault="006E6054" w:rsidP="006C4243">
      <w:r>
        <w:t>Vyvěšeno na úřední desce:</w:t>
      </w:r>
      <w:r w:rsidR="00DD12A4">
        <w:tab/>
      </w:r>
      <w:r w:rsidR="0012706C">
        <w:t>14</w:t>
      </w:r>
      <w:r w:rsidR="004759B8">
        <w:t>.</w:t>
      </w:r>
      <w:r w:rsidR="003D6985">
        <w:t xml:space="preserve"> </w:t>
      </w:r>
      <w:r w:rsidR="0012706C">
        <w:t>03</w:t>
      </w:r>
      <w:r w:rsidR="004759B8">
        <w:t>.</w:t>
      </w:r>
      <w:r w:rsidR="003D6985">
        <w:t xml:space="preserve"> </w:t>
      </w:r>
      <w:r w:rsidR="004759B8">
        <w:t>20</w:t>
      </w:r>
      <w:r w:rsidR="0012706C">
        <w:t>24</w:t>
      </w:r>
    </w:p>
    <w:p w:rsidR="00DB786B" w:rsidRPr="0096258B" w:rsidRDefault="006E6054" w:rsidP="006C4243">
      <w:r>
        <w:t>Sejmuto z úřední desky:</w:t>
      </w:r>
      <w:r w:rsidR="00966AC6">
        <w:tab/>
      </w:r>
    </w:p>
    <w:sectPr w:rsidR="00DB786B" w:rsidRPr="0096258B" w:rsidSect="00B57260">
      <w:headerReference w:type="default" r:id="rId11"/>
      <w:footerReference w:type="default" r:id="rId12"/>
      <w:footnotePr>
        <w:numStart w:val="3"/>
      </w:footnotePr>
      <w:pgSz w:w="11905" w:h="16837"/>
      <w:pgMar w:top="709" w:right="1132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98" w:rsidRDefault="007E0598" w:rsidP="006E6054">
      <w:r>
        <w:separator/>
      </w:r>
    </w:p>
  </w:endnote>
  <w:endnote w:type="continuationSeparator" w:id="0">
    <w:p w:rsidR="007E0598" w:rsidRDefault="007E0598" w:rsidP="006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B0" w:rsidRPr="00C50B5F" w:rsidRDefault="006F4EB0" w:rsidP="00AA76CF">
    <w:pPr>
      <w:pStyle w:val="Zpat"/>
      <w:pBdr>
        <w:top w:val="dotted" w:sz="4" w:space="1" w:color="auto"/>
      </w:pBdr>
      <w:tabs>
        <w:tab w:val="clear" w:pos="9072"/>
        <w:tab w:val="right" w:pos="9639"/>
      </w:tabs>
      <w:rPr>
        <w:noProof/>
        <w:sz w:val="20"/>
        <w:lang w:eastAsia="cs-CZ"/>
      </w:rPr>
    </w:pPr>
    <w:r w:rsidRPr="00C50B5F">
      <w:rPr>
        <w:noProof/>
        <w:sz w:val="20"/>
        <w:lang w:eastAsia="cs-CZ"/>
      </w:rPr>
      <w:t>Lukavec u Hořic</w:t>
    </w:r>
    <w:r>
      <w:rPr>
        <w:noProof/>
        <w:sz w:val="20"/>
        <w:lang w:eastAsia="cs-CZ"/>
      </w:rPr>
      <w:t>, výběrové ří</w:t>
    </w:r>
    <w:r w:rsidR="00B65FBA">
      <w:rPr>
        <w:noProof/>
        <w:sz w:val="20"/>
        <w:lang w:eastAsia="cs-CZ"/>
      </w:rPr>
      <w:t>z</w:t>
    </w:r>
    <w:r w:rsidR="0012706C">
      <w:rPr>
        <w:noProof/>
        <w:sz w:val="20"/>
        <w:lang w:eastAsia="cs-CZ"/>
      </w:rPr>
      <w:t>ení na pronájem restaurace, 2024</w:t>
    </w:r>
    <w:r w:rsidR="00AA5A78">
      <w:rPr>
        <w:noProof/>
        <w:sz w:val="20"/>
        <w:lang w:eastAsia="cs-CZ"/>
      </w:rPr>
      <w:t>-</w:t>
    </w:r>
    <w:r w:rsidR="0012706C">
      <w:rPr>
        <w:noProof/>
        <w:sz w:val="20"/>
        <w:lang w:eastAsia="cs-CZ"/>
      </w:rPr>
      <w:t>03-</w:t>
    </w:r>
    <w:r w:rsidR="00C7565B">
      <w:rPr>
        <w:noProof/>
        <w:sz w:val="20"/>
        <w:lang w:eastAsia="cs-CZ"/>
      </w:rPr>
      <w:t>14</w:t>
    </w:r>
    <w:r>
      <w:rPr>
        <w:noProof/>
        <w:sz w:val="20"/>
        <w:lang w:eastAsia="cs-CZ"/>
      </w:rPr>
      <w:tab/>
      <w:t xml:space="preserve">Str.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PAGE  \* Arabic  \* MERGEFORMAT </w:instrText>
    </w:r>
    <w:r>
      <w:rPr>
        <w:noProof/>
        <w:sz w:val="20"/>
        <w:lang w:eastAsia="cs-CZ"/>
      </w:rPr>
      <w:fldChar w:fldCharType="separate"/>
    </w:r>
    <w:r w:rsidR="00684B29">
      <w:rPr>
        <w:noProof/>
        <w:sz w:val="20"/>
        <w:lang w:eastAsia="cs-CZ"/>
      </w:rPr>
      <w:t>2</w:t>
    </w:r>
    <w:r>
      <w:rPr>
        <w:noProof/>
        <w:sz w:val="20"/>
        <w:lang w:eastAsia="cs-CZ"/>
      </w:rPr>
      <w:fldChar w:fldCharType="end"/>
    </w:r>
    <w:r>
      <w:rPr>
        <w:noProof/>
        <w:sz w:val="20"/>
        <w:lang w:eastAsia="cs-CZ"/>
      </w:rPr>
      <w:t xml:space="preserve"> / </w:t>
    </w:r>
    <w:r>
      <w:rPr>
        <w:noProof/>
        <w:sz w:val="20"/>
        <w:lang w:eastAsia="cs-CZ"/>
      </w:rPr>
      <w:fldChar w:fldCharType="begin"/>
    </w:r>
    <w:r>
      <w:rPr>
        <w:noProof/>
        <w:sz w:val="20"/>
        <w:lang w:eastAsia="cs-CZ"/>
      </w:rPr>
      <w:instrText xml:space="preserve"> NUMPAGES  \* Arabic  \* MERGEFORMAT </w:instrText>
    </w:r>
    <w:r>
      <w:rPr>
        <w:noProof/>
        <w:sz w:val="20"/>
        <w:lang w:eastAsia="cs-CZ"/>
      </w:rPr>
      <w:fldChar w:fldCharType="separate"/>
    </w:r>
    <w:r w:rsidR="00684B29">
      <w:rPr>
        <w:noProof/>
        <w:sz w:val="20"/>
        <w:lang w:eastAsia="cs-CZ"/>
      </w:rPr>
      <w:t>3</w:t>
    </w:r>
    <w:r>
      <w:rPr>
        <w:noProof/>
        <w:sz w:val="20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98" w:rsidRDefault="007E0598" w:rsidP="006E6054">
      <w:r>
        <w:separator/>
      </w:r>
    </w:p>
  </w:footnote>
  <w:footnote w:type="continuationSeparator" w:id="0">
    <w:p w:rsidR="007E0598" w:rsidRDefault="007E0598" w:rsidP="006E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B0" w:rsidRDefault="006F4EB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365810C" wp14:editId="4814A3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5715" t="635" r="889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EB0" w:rsidRDefault="006F4E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UEiAIAABo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" stroked="f">
              <v:fill opacity="0"/>
              <v:textbox inset="0,0,0,0">
                <w:txbxContent>
                  <w:p w:rsidR="00080672" w:rsidRDefault="0008067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Seznamoslovan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5C1802"/>
    <w:multiLevelType w:val="hybridMultilevel"/>
    <w:tmpl w:val="78526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212FF"/>
    <w:multiLevelType w:val="hybridMultilevel"/>
    <w:tmpl w:val="FA20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A0F3A"/>
    <w:multiLevelType w:val="hybridMultilevel"/>
    <w:tmpl w:val="D542D7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509"/>
    <w:multiLevelType w:val="hybridMultilevel"/>
    <w:tmpl w:val="F140E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5298efaa-89a4-42db-8a8b-e350628fb47e"/>
  </w:docVars>
  <w:rsids>
    <w:rsidRoot w:val="00A82FFD"/>
    <w:rsid w:val="00000C77"/>
    <w:rsid w:val="00001A52"/>
    <w:rsid w:val="00004CDF"/>
    <w:rsid w:val="00010738"/>
    <w:rsid w:val="00011F2F"/>
    <w:rsid w:val="000123C9"/>
    <w:rsid w:val="00023DA5"/>
    <w:rsid w:val="0004024E"/>
    <w:rsid w:val="000423F1"/>
    <w:rsid w:val="00055BD2"/>
    <w:rsid w:val="000603B9"/>
    <w:rsid w:val="0007588B"/>
    <w:rsid w:val="00080672"/>
    <w:rsid w:val="0008288D"/>
    <w:rsid w:val="00083077"/>
    <w:rsid w:val="0009119A"/>
    <w:rsid w:val="0009121C"/>
    <w:rsid w:val="000A0278"/>
    <w:rsid w:val="000B0C40"/>
    <w:rsid w:val="000B1D57"/>
    <w:rsid w:val="000D3364"/>
    <w:rsid w:val="000D3995"/>
    <w:rsid w:val="000D7B3F"/>
    <w:rsid w:val="000F4D99"/>
    <w:rsid w:val="001201A0"/>
    <w:rsid w:val="0012706C"/>
    <w:rsid w:val="00130AFC"/>
    <w:rsid w:val="00131B3E"/>
    <w:rsid w:val="00132249"/>
    <w:rsid w:val="00141F87"/>
    <w:rsid w:val="001552FF"/>
    <w:rsid w:val="001565C1"/>
    <w:rsid w:val="00171FA1"/>
    <w:rsid w:val="001819EF"/>
    <w:rsid w:val="00183784"/>
    <w:rsid w:val="001855F8"/>
    <w:rsid w:val="0019434B"/>
    <w:rsid w:val="001A62A5"/>
    <w:rsid w:val="001B7C26"/>
    <w:rsid w:val="001C4165"/>
    <w:rsid w:val="001C4A69"/>
    <w:rsid w:val="001D56F7"/>
    <w:rsid w:val="002012F6"/>
    <w:rsid w:val="00211372"/>
    <w:rsid w:val="00212F1F"/>
    <w:rsid w:val="0021744F"/>
    <w:rsid w:val="002215C3"/>
    <w:rsid w:val="0022201F"/>
    <w:rsid w:val="00227BB5"/>
    <w:rsid w:val="00241418"/>
    <w:rsid w:val="00244201"/>
    <w:rsid w:val="002470D1"/>
    <w:rsid w:val="002614A5"/>
    <w:rsid w:val="00274E28"/>
    <w:rsid w:val="00275219"/>
    <w:rsid w:val="00283593"/>
    <w:rsid w:val="00290E81"/>
    <w:rsid w:val="00295108"/>
    <w:rsid w:val="00296E4D"/>
    <w:rsid w:val="002A3C93"/>
    <w:rsid w:val="002B4311"/>
    <w:rsid w:val="002C29CA"/>
    <w:rsid w:val="002D4B57"/>
    <w:rsid w:val="002D7B70"/>
    <w:rsid w:val="002E0F7A"/>
    <w:rsid w:val="002E799C"/>
    <w:rsid w:val="002F7C69"/>
    <w:rsid w:val="0032286E"/>
    <w:rsid w:val="00326403"/>
    <w:rsid w:val="00337C7B"/>
    <w:rsid w:val="00347F94"/>
    <w:rsid w:val="003530AA"/>
    <w:rsid w:val="00357B13"/>
    <w:rsid w:val="00364A01"/>
    <w:rsid w:val="0038497F"/>
    <w:rsid w:val="00390810"/>
    <w:rsid w:val="003973CF"/>
    <w:rsid w:val="003A4560"/>
    <w:rsid w:val="003A4FC9"/>
    <w:rsid w:val="003A7EE2"/>
    <w:rsid w:val="003B47B1"/>
    <w:rsid w:val="003B7277"/>
    <w:rsid w:val="003C3A53"/>
    <w:rsid w:val="003C721B"/>
    <w:rsid w:val="003D035F"/>
    <w:rsid w:val="003D1482"/>
    <w:rsid w:val="003D1B25"/>
    <w:rsid w:val="003D36A2"/>
    <w:rsid w:val="003D6985"/>
    <w:rsid w:val="003E1075"/>
    <w:rsid w:val="003F182E"/>
    <w:rsid w:val="003F65F5"/>
    <w:rsid w:val="00400F68"/>
    <w:rsid w:val="00406E37"/>
    <w:rsid w:val="00411626"/>
    <w:rsid w:val="00420ADE"/>
    <w:rsid w:val="0042617F"/>
    <w:rsid w:val="00432983"/>
    <w:rsid w:val="00434479"/>
    <w:rsid w:val="00453696"/>
    <w:rsid w:val="004563CC"/>
    <w:rsid w:val="004627BD"/>
    <w:rsid w:val="00465082"/>
    <w:rsid w:val="00465171"/>
    <w:rsid w:val="00466272"/>
    <w:rsid w:val="00466FDA"/>
    <w:rsid w:val="004720BC"/>
    <w:rsid w:val="004759B8"/>
    <w:rsid w:val="004826E7"/>
    <w:rsid w:val="00482F69"/>
    <w:rsid w:val="0048389B"/>
    <w:rsid w:val="0048500A"/>
    <w:rsid w:val="004858FB"/>
    <w:rsid w:val="00494EB5"/>
    <w:rsid w:val="004A0E9D"/>
    <w:rsid w:val="004B1E00"/>
    <w:rsid w:val="004C419C"/>
    <w:rsid w:val="004D4874"/>
    <w:rsid w:val="004D634E"/>
    <w:rsid w:val="00503529"/>
    <w:rsid w:val="00515BBE"/>
    <w:rsid w:val="005252DB"/>
    <w:rsid w:val="005350FD"/>
    <w:rsid w:val="00535B05"/>
    <w:rsid w:val="0053789B"/>
    <w:rsid w:val="005403FA"/>
    <w:rsid w:val="00551946"/>
    <w:rsid w:val="00561DCC"/>
    <w:rsid w:val="00565E2D"/>
    <w:rsid w:val="00585CDB"/>
    <w:rsid w:val="00587308"/>
    <w:rsid w:val="00597EC5"/>
    <w:rsid w:val="005B3DE8"/>
    <w:rsid w:val="005B73D6"/>
    <w:rsid w:val="005C25FE"/>
    <w:rsid w:val="005C3101"/>
    <w:rsid w:val="005C3FF9"/>
    <w:rsid w:val="005E3BAF"/>
    <w:rsid w:val="005E4C2E"/>
    <w:rsid w:val="006017DE"/>
    <w:rsid w:val="0060296D"/>
    <w:rsid w:val="00606150"/>
    <w:rsid w:val="006151E7"/>
    <w:rsid w:val="0063187C"/>
    <w:rsid w:val="006456E4"/>
    <w:rsid w:val="00651437"/>
    <w:rsid w:val="00652C13"/>
    <w:rsid w:val="00652E82"/>
    <w:rsid w:val="00655D8D"/>
    <w:rsid w:val="00656C69"/>
    <w:rsid w:val="00677CE6"/>
    <w:rsid w:val="00680768"/>
    <w:rsid w:val="00681C22"/>
    <w:rsid w:val="00684B29"/>
    <w:rsid w:val="00685B5C"/>
    <w:rsid w:val="006869EA"/>
    <w:rsid w:val="006913A6"/>
    <w:rsid w:val="006B2D75"/>
    <w:rsid w:val="006C2AE7"/>
    <w:rsid w:val="006C4243"/>
    <w:rsid w:val="006C5927"/>
    <w:rsid w:val="006D614A"/>
    <w:rsid w:val="006E6054"/>
    <w:rsid w:val="006F3220"/>
    <w:rsid w:val="006F4EB0"/>
    <w:rsid w:val="006F5E55"/>
    <w:rsid w:val="006F6314"/>
    <w:rsid w:val="00715EBE"/>
    <w:rsid w:val="00716CA0"/>
    <w:rsid w:val="007239CC"/>
    <w:rsid w:val="00743042"/>
    <w:rsid w:val="0074642C"/>
    <w:rsid w:val="00747E72"/>
    <w:rsid w:val="00755EBD"/>
    <w:rsid w:val="00772D1C"/>
    <w:rsid w:val="00774C97"/>
    <w:rsid w:val="007A26D0"/>
    <w:rsid w:val="007B6B70"/>
    <w:rsid w:val="007C2633"/>
    <w:rsid w:val="007C4E4F"/>
    <w:rsid w:val="007C564B"/>
    <w:rsid w:val="007D0A82"/>
    <w:rsid w:val="007D7289"/>
    <w:rsid w:val="007E0598"/>
    <w:rsid w:val="007E28D7"/>
    <w:rsid w:val="00821BE9"/>
    <w:rsid w:val="008345DC"/>
    <w:rsid w:val="008446EB"/>
    <w:rsid w:val="00846C12"/>
    <w:rsid w:val="008504ED"/>
    <w:rsid w:val="0085784C"/>
    <w:rsid w:val="008710E5"/>
    <w:rsid w:val="00875B1C"/>
    <w:rsid w:val="0088309E"/>
    <w:rsid w:val="00886504"/>
    <w:rsid w:val="00892FA6"/>
    <w:rsid w:val="00897A11"/>
    <w:rsid w:val="008A0E58"/>
    <w:rsid w:val="008A6086"/>
    <w:rsid w:val="008B705D"/>
    <w:rsid w:val="008C4410"/>
    <w:rsid w:val="008E2255"/>
    <w:rsid w:val="008F4247"/>
    <w:rsid w:val="00901B67"/>
    <w:rsid w:val="009065B0"/>
    <w:rsid w:val="0090761B"/>
    <w:rsid w:val="00910846"/>
    <w:rsid w:val="009146AD"/>
    <w:rsid w:val="00921D0C"/>
    <w:rsid w:val="0092215D"/>
    <w:rsid w:val="00951C66"/>
    <w:rsid w:val="00955CF6"/>
    <w:rsid w:val="00957BB5"/>
    <w:rsid w:val="0096258B"/>
    <w:rsid w:val="00966AC6"/>
    <w:rsid w:val="00974ECD"/>
    <w:rsid w:val="00974FB0"/>
    <w:rsid w:val="00980BEB"/>
    <w:rsid w:val="00982473"/>
    <w:rsid w:val="00990859"/>
    <w:rsid w:val="0099344C"/>
    <w:rsid w:val="009938DD"/>
    <w:rsid w:val="00995560"/>
    <w:rsid w:val="009A5030"/>
    <w:rsid w:val="009B1DFA"/>
    <w:rsid w:val="009B2516"/>
    <w:rsid w:val="009B62B7"/>
    <w:rsid w:val="009C41B4"/>
    <w:rsid w:val="009D225E"/>
    <w:rsid w:val="009E1467"/>
    <w:rsid w:val="009E47BB"/>
    <w:rsid w:val="009E63FB"/>
    <w:rsid w:val="009E7B83"/>
    <w:rsid w:val="009F5622"/>
    <w:rsid w:val="00A22CB3"/>
    <w:rsid w:val="00A2601F"/>
    <w:rsid w:val="00A36594"/>
    <w:rsid w:val="00A3747B"/>
    <w:rsid w:val="00A4158F"/>
    <w:rsid w:val="00A51D0F"/>
    <w:rsid w:val="00A54F11"/>
    <w:rsid w:val="00A804D2"/>
    <w:rsid w:val="00A82FFD"/>
    <w:rsid w:val="00AA18FE"/>
    <w:rsid w:val="00AA2DF3"/>
    <w:rsid w:val="00AA5A78"/>
    <w:rsid w:val="00AA76CF"/>
    <w:rsid w:val="00AB1AEA"/>
    <w:rsid w:val="00AC3B25"/>
    <w:rsid w:val="00AC74E1"/>
    <w:rsid w:val="00AD002E"/>
    <w:rsid w:val="00AD2A59"/>
    <w:rsid w:val="00AD2AAF"/>
    <w:rsid w:val="00AD2C97"/>
    <w:rsid w:val="00AE020B"/>
    <w:rsid w:val="00AE0D80"/>
    <w:rsid w:val="00AE4BD8"/>
    <w:rsid w:val="00B00330"/>
    <w:rsid w:val="00B008AB"/>
    <w:rsid w:val="00B0629C"/>
    <w:rsid w:val="00B1054B"/>
    <w:rsid w:val="00B139A8"/>
    <w:rsid w:val="00B149C9"/>
    <w:rsid w:val="00B157E3"/>
    <w:rsid w:val="00B22B80"/>
    <w:rsid w:val="00B275DC"/>
    <w:rsid w:val="00B424CA"/>
    <w:rsid w:val="00B4383A"/>
    <w:rsid w:val="00B50BDB"/>
    <w:rsid w:val="00B520AF"/>
    <w:rsid w:val="00B57260"/>
    <w:rsid w:val="00B62838"/>
    <w:rsid w:val="00B65004"/>
    <w:rsid w:val="00B65FBA"/>
    <w:rsid w:val="00B716D0"/>
    <w:rsid w:val="00B756D9"/>
    <w:rsid w:val="00B76E11"/>
    <w:rsid w:val="00B874D0"/>
    <w:rsid w:val="00B915A7"/>
    <w:rsid w:val="00B96837"/>
    <w:rsid w:val="00BA32F8"/>
    <w:rsid w:val="00BB4698"/>
    <w:rsid w:val="00BC0A41"/>
    <w:rsid w:val="00BC6144"/>
    <w:rsid w:val="00BD2501"/>
    <w:rsid w:val="00BD5FBD"/>
    <w:rsid w:val="00BE3F27"/>
    <w:rsid w:val="00BF716D"/>
    <w:rsid w:val="00BF786A"/>
    <w:rsid w:val="00C11341"/>
    <w:rsid w:val="00C14802"/>
    <w:rsid w:val="00C32D0F"/>
    <w:rsid w:val="00C355B3"/>
    <w:rsid w:val="00C4113B"/>
    <w:rsid w:val="00C43C69"/>
    <w:rsid w:val="00C452CB"/>
    <w:rsid w:val="00C4706A"/>
    <w:rsid w:val="00C50B5F"/>
    <w:rsid w:val="00C57BCC"/>
    <w:rsid w:val="00C57FAB"/>
    <w:rsid w:val="00C64958"/>
    <w:rsid w:val="00C70A1D"/>
    <w:rsid w:val="00C7291A"/>
    <w:rsid w:val="00C74073"/>
    <w:rsid w:val="00C7565B"/>
    <w:rsid w:val="00C77B1C"/>
    <w:rsid w:val="00C80039"/>
    <w:rsid w:val="00C82025"/>
    <w:rsid w:val="00C8421A"/>
    <w:rsid w:val="00C8648E"/>
    <w:rsid w:val="00C96052"/>
    <w:rsid w:val="00CA31B5"/>
    <w:rsid w:val="00CB11F2"/>
    <w:rsid w:val="00CC76D9"/>
    <w:rsid w:val="00CC7ED4"/>
    <w:rsid w:val="00CE4520"/>
    <w:rsid w:val="00CF4509"/>
    <w:rsid w:val="00CF60D0"/>
    <w:rsid w:val="00D00F6B"/>
    <w:rsid w:val="00D04294"/>
    <w:rsid w:val="00D06442"/>
    <w:rsid w:val="00D13EFA"/>
    <w:rsid w:val="00D15621"/>
    <w:rsid w:val="00D206F1"/>
    <w:rsid w:val="00D24B73"/>
    <w:rsid w:val="00D267F9"/>
    <w:rsid w:val="00D40B00"/>
    <w:rsid w:val="00D523C9"/>
    <w:rsid w:val="00D545C0"/>
    <w:rsid w:val="00D54EF4"/>
    <w:rsid w:val="00D703BA"/>
    <w:rsid w:val="00D70E4B"/>
    <w:rsid w:val="00D73B8A"/>
    <w:rsid w:val="00D8307B"/>
    <w:rsid w:val="00D8457B"/>
    <w:rsid w:val="00D87304"/>
    <w:rsid w:val="00D9395B"/>
    <w:rsid w:val="00D94B4B"/>
    <w:rsid w:val="00D956D3"/>
    <w:rsid w:val="00DA09CE"/>
    <w:rsid w:val="00DA3029"/>
    <w:rsid w:val="00DB786B"/>
    <w:rsid w:val="00DC0A29"/>
    <w:rsid w:val="00DC3A51"/>
    <w:rsid w:val="00DC64EE"/>
    <w:rsid w:val="00DC6971"/>
    <w:rsid w:val="00DC6CCE"/>
    <w:rsid w:val="00DD0FEE"/>
    <w:rsid w:val="00DD12A4"/>
    <w:rsid w:val="00DD1CA1"/>
    <w:rsid w:val="00DF3D36"/>
    <w:rsid w:val="00E17B42"/>
    <w:rsid w:val="00E22097"/>
    <w:rsid w:val="00E247F5"/>
    <w:rsid w:val="00E26C92"/>
    <w:rsid w:val="00E27A27"/>
    <w:rsid w:val="00E347F6"/>
    <w:rsid w:val="00E4446C"/>
    <w:rsid w:val="00E459B9"/>
    <w:rsid w:val="00E56C1B"/>
    <w:rsid w:val="00E673AC"/>
    <w:rsid w:val="00E70B80"/>
    <w:rsid w:val="00E7589A"/>
    <w:rsid w:val="00E835D1"/>
    <w:rsid w:val="00E9202C"/>
    <w:rsid w:val="00EA54C4"/>
    <w:rsid w:val="00EA7D19"/>
    <w:rsid w:val="00EB1DD0"/>
    <w:rsid w:val="00EB4E41"/>
    <w:rsid w:val="00EB559C"/>
    <w:rsid w:val="00ED22B7"/>
    <w:rsid w:val="00ED3BA6"/>
    <w:rsid w:val="00ED5363"/>
    <w:rsid w:val="00ED5538"/>
    <w:rsid w:val="00EE5D96"/>
    <w:rsid w:val="00EE6E5D"/>
    <w:rsid w:val="00EF4CB4"/>
    <w:rsid w:val="00EF5377"/>
    <w:rsid w:val="00EF5D53"/>
    <w:rsid w:val="00EF68C2"/>
    <w:rsid w:val="00F10DAE"/>
    <w:rsid w:val="00F1274F"/>
    <w:rsid w:val="00F21090"/>
    <w:rsid w:val="00F26475"/>
    <w:rsid w:val="00F47349"/>
    <w:rsid w:val="00F52861"/>
    <w:rsid w:val="00F528B4"/>
    <w:rsid w:val="00F905F2"/>
    <w:rsid w:val="00F94B9F"/>
    <w:rsid w:val="00FA5432"/>
    <w:rsid w:val="00FC1716"/>
    <w:rsid w:val="00FC1D48"/>
    <w:rsid w:val="00FC7CDE"/>
    <w:rsid w:val="00FE7D25"/>
    <w:rsid w:val="00FF1D70"/>
    <w:rsid w:val="00FF380A"/>
    <w:rsid w:val="00FF58BF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88B"/>
    <w:pPr>
      <w:suppressAutoHyphens/>
      <w:spacing w:after="120"/>
      <w:jc w:val="both"/>
    </w:pPr>
    <w:rPr>
      <w:rFonts w:ascii="Segoe UI" w:hAnsi="Segoe UI"/>
      <w:sz w:val="22"/>
      <w:lang w:eastAsia="ar-SA"/>
    </w:rPr>
  </w:style>
  <w:style w:type="paragraph" w:styleId="Nadpis1">
    <w:name w:val="heading 1"/>
    <w:basedOn w:val="Zkladntext"/>
    <w:next w:val="Normln"/>
    <w:qFormat/>
    <w:rsid w:val="00DD12A4"/>
    <w:pPr>
      <w:spacing w:after="0"/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qFormat/>
    <w:rsid w:val="00966AC6"/>
    <w:pPr>
      <w:jc w:val="center"/>
      <w:outlineLvl w:val="1"/>
    </w:pPr>
    <w:rPr>
      <w:b/>
      <w:szCs w:val="24"/>
      <w:lang w:eastAsia="cs-CZ"/>
    </w:rPr>
  </w:style>
  <w:style w:type="paragraph" w:styleId="Nadpis3">
    <w:name w:val="heading 3"/>
    <w:basedOn w:val="Normln"/>
    <w:next w:val="Normln"/>
    <w:qFormat/>
    <w:rsid w:val="00DD12A4"/>
    <w:pPr>
      <w:spacing w:before="100" w:beforeAutospacing="1" w:after="100" w:afterAutospacing="1"/>
      <w:jc w:val="center"/>
      <w:outlineLvl w:val="2"/>
    </w:pPr>
    <w:rPr>
      <w:b/>
      <w:szCs w:val="24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0"/>
        <w:tab w:val="left" w:pos="7740"/>
      </w:tabs>
      <w:autoSpaceDE w:val="0"/>
      <w:spacing w:line="240" w:lineRule="atLeast"/>
      <w:outlineLvl w:val="3"/>
    </w:pPr>
    <w:rPr>
      <w:i/>
      <w:iCs/>
      <w:color w:val="00000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0"/>
        <w:tab w:val="left" w:pos="6521"/>
      </w:tabs>
      <w:autoSpaceDE w:val="0"/>
      <w:spacing w:line="240" w:lineRule="atLeast"/>
      <w:jc w:val="center"/>
      <w:outlineLvl w:val="4"/>
    </w:pPr>
    <w:rPr>
      <w:i/>
      <w:iCs/>
      <w:color w:val="00000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  <w:b w:val="0"/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b w:val="0"/>
      <w:i w:val="0"/>
    </w:rPr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  <w:b w:val="0"/>
      <w:i w:val="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hAnsi="Arial" w:cs="Arial"/>
      <w:b w:val="0"/>
      <w:i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customStyle="1" w:styleId="Znakypropoznmkupodarou">
    <w:name w:val="Znaky pro poznámku pod čarou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jc w:val="center"/>
    </w:pPr>
    <w:rPr>
      <w:b/>
      <w:sz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semiHidden/>
    <w:pPr>
      <w:ind w:left="708" w:firstLine="357"/>
    </w:pPr>
  </w:style>
  <w:style w:type="paragraph" w:customStyle="1" w:styleId="Zkladntextodsazen21">
    <w:name w:val="Základní text odsazený 21"/>
    <w:basedOn w:val="Normln"/>
    <w:pPr>
      <w:ind w:left="708" w:firstLine="360"/>
    </w:pPr>
    <w:rPr>
      <w:bCs/>
    </w:rPr>
  </w:style>
  <w:style w:type="paragraph" w:customStyle="1" w:styleId="Zkladntextodsazen31">
    <w:name w:val="Základní text odsazený 31"/>
    <w:basedOn w:val="Normln"/>
    <w:pPr>
      <w:tabs>
        <w:tab w:val="left" w:pos="0"/>
      </w:tabs>
      <w:ind w:firstLine="567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Zkladntext"/>
    <w:next w:val="Zkladntext"/>
    <w:pPr>
      <w:widowControl w:val="0"/>
      <w:suppressLineNumbers/>
      <w:spacing w:after="0"/>
    </w:pPr>
    <w:rPr>
      <w:rFonts w:ascii="Arial" w:hAnsi="Arial" w:cs="Arial"/>
      <w:b/>
      <w:sz w:val="20"/>
      <w:u w:val="single"/>
    </w:rPr>
  </w:style>
  <w:style w:type="paragraph" w:customStyle="1" w:styleId="Zkladntext21">
    <w:name w:val="Základní text 21"/>
    <w:basedOn w:val="Normln"/>
    <w:rPr>
      <w:b/>
      <w:u w:val="single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rFonts w:ascii="Arial" w:hAnsi="Arial" w:cs="Arial"/>
      <w:sz w:val="20"/>
    </w:rPr>
  </w:style>
  <w:style w:type="paragraph" w:customStyle="1" w:styleId="Zkladntext31">
    <w:name w:val="Základní text 31"/>
    <w:basedOn w:val="Normln"/>
    <w:rPr>
      <w:bCs/>
    </w:rPr>
  </w:style>
  <w:style w:type="paragraph" w:customStyle="1" w:styleId="Zkladntext22">
    <w:name w:val="Základní text 22"/>
    <w:basedOn w:val="Normln"/>
    <w:pPr>
      <w:overflowPunct w:val="0"/>
      <w:autoSpaceDE w:val="0"/>
      <w:textAlignment w:val="baseline"/>
    </w:pPr>
  </w:style>
  <w:style w:type="paragraph" w:customStyle="1" w:styleId="Seznamoslovan">
    <w:name w:val="Seznam očíslovaný"/>
    <w:basedOn w:val="Zkladntext"/>
    <w:pPr>
      <w:widowControl w:val="0"/>
      <w:numPr>
        <w:numId w:val="5"/>
      </w:numPr>
      <w:spacing w:after="113"/>
      <w:ind w:left="1"/>
    </w:pPr>
  </w:style>
  <w:style w:type="paragraph" w:styleId="Textpoznpodarou">
    <w:name w:val="footnote text"/>
    <w:basedOn w:val="Normln"/>
    <w:semiHidden/>
    <w:rPr>
      <w:sz w:val="20"/>
    </w:rPr>
  </w:style>
  <w:style w:type="paragraph" w:customStyle="1" w:styleId="NormlnIMP">
    <w:name w:val="Normální_IMP"/>
    <w:basedOn w:val="Normln"/>
    <w:pPr>
      <w:overflowPunct w:val="0"/>
      <w:autoSpaceDE w:val="0"/>
      <w:spacing w:line="228" w:lineRule="auto"/>
      <w:textAlignment w:val="baseline"/>
    </w:pPr>
  </w:style>
  <w:style w:type="paragraph" w:customStyle="1" w:styleId="Textparagrafu">
    <w:name w:val="Text paragrafu"/>
    <w:basedOn w:val="Normln"/>
    <w:pPr>
      <w:autoSpaceDE w:val="0"/>
      <w:spacing w:before="240"/>
      <w:ind w:firstLine="425"/>
    </w:pPr>
    <w:rPr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customStyle="1" w:styleId="apple-converted-space">
    <w:name w:val="apple-converted-space"/>
    <w:rsid w:val="009938DD"/>
  </w:style>
  <w:style w:type="character" w:customStyle="1" w:styleId="zodpovida">
    <w:name w:val="zodpovida"/>
    <w:rsid w:val="009938DD"/>
  </w:style>
  <w:style w:type="character" w:styleId="Hypertextovodkaz">
    <w:name w:val="Hyperlink"/>
    <w:basedOn w:val="Standardnpsmoodstavce"/>
    <w:uiPriority w:val="99"/>
    <w:unhideWhenUsed/>
    <w:rsid w:val="00655D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475"/>
    <w:pPr>
      <w:ind w:left="720"/>
      <w:contextualSpacing/>
    </w:pPr>
  </w:style>
  <w:style w:type="table" w:styleId="Mkatabulky">
    <w:name w:val="Table Grid"/>
    <w:basedOn w:val="Normlntabulka"/>
    <w:uiPriority w:val="59"/>
    <w:rsid w:val="0007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ukave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ukave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20160125 - Lukavec u Hořic, výběrové řízení na pronájem prodejny</vt:lpstr>
    </vt:vector>
  </TitlesOfParts>
  <Company>HP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20160125 - Lukavec u Hořic, výběrové řízení na pronájem prodejny</dc:title>
  <dc:creator>Petr Kotas</dc:creator>
  <cp:lastModifiedBy>Obecní úřad</cp:lastModifiedBy>
  <cp:revision>5</cp:revision>
  <cp:lastPrinted>2024-03-14T16:15:00Z</cp:lastPrinted>
  <dcterms:created xsi:type="dcterms:W3CDTF">2024-03-06T15:20:00Z</dcterms:created>
  <dcterms:modified xsi:type="dcterms:W3CDTF">2024-03-14T16:15:00Z</dcterms:modified>
</cp:coreProperties>
</file>