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EE79E" w14:textId="77777777" w:rsidR="00655D8D" w:rsidRDefault="00655D8D" w:rsidP="00655D8D">
      <w:pPr>
        <w:pStyle w:val="Nadpis1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31E0BE" wp14:editId="0E87B078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532765" cy="619125"/>
            <wp:effectExtent l="0" t="0" r="635" b="9525"/>
            <wp:wrapNone/>
            <wp:docPr id="3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OBEC LUKAVEC U HOŘIC</w:t>
      </w:r>
    </w:p>
    <w:p w14:paraId="5FD8497A" w14:textId="77777777"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Lukavec u Hořic č</w:t>
      </w:r>
      <w:r>
        <w:rPr>
          <w:b w:val="0"/>
          <w:sz w:val="22"/>
        </w:rPr>
        <w:t>.</w:t>
      </w:r>
      <w:r w:rsidR="00D8307B">
        <w:rPr>
          <w:b w:val="0"/>
          <w:sz w:val="22"/>
        </w:rPr>
        <w:t xml:space="preserve"> </w:t>
      </w:r>
      <w:r w:rsidRPr="00655D8D">
        <w:rPr>
          <w:b w:val="0"/>
          <w:sz w:val="22"/>
        </w:rPr>
        <w:t>p. 120</w:t>
      </w:r>
      <w:r>
        <w:rPr>
          <w:b w:val="0"/>
          <w:sz w:val="22"/>
        </w:rPr>
        <w:t>, 508 01</w:t>
      </w:r>
    </w:p>
    <w:p w14:paraId="0787A630" w14:textId="77777777"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tel/fax: 493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621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791</w:t>
      </w:r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email: </w:t>
      </w:r>
      <w:hyperlink r:id="rId8" w:history="1">
        <w:r w:rsidR="00390810" w:rsidRPr="00835367">
          <w:rPr>
            <w:rStyle w:val="Hypertextovodkaz"/>
            <w:b w:val="0"/>
            <w:sz w:val="22"/>
          </w:rPr>
          <w:t>starosta@lukavec.eu</w:t>
        </w:r>
      </w:hyperlink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</w:t>
      </w:r>
      <w:hyperlink r:id="rId9" w:history="1">
        <w:r w:rsidRPr="00655D8D">
          <w:rPr>
            <w:rStyle w:val="Hypertextovodkaz"/>
            <w:b w:val="0"/>
            <w:sz w:val="22"/>
          </w:rPr>
          <w:t>www.lukavec.eu</w:t>
        </w:r>
      </w:hyperlink>
    </w:p>
    <w:p w14:paraId="79FF433F" w14:textId="77777777" w:rsidR="00655D8D" w:rsidRDefault="00655D8D" w:rsidP="00966AC6"/>
    <w:p w14:paraId="50C3B07C" w14:textId="77777777" w:rsidR="00743042" w:rsidRDefault="008F0B43" w:rsidP="00655D8D">
      <w:pPr>
        <w:pStyle w:val="Nadpis1"/>
      </w:pPr>
      <w:r>
        <w:t xml:space="preserve">Záměr </w:t>
      </w:r>
      <w:r w:rsidR="00743042">
        <w:t>pronáj</w:t>
      </w:r>
      <w:r>
        <w:t>mu</w:t>
      </w:r>
      <w:r w:rsidR="00743042">
        <w:t xml:space="preserve"> </w:t>
      </w:r>
      <w:r>
        <w:t xml:space="preserve">obecního bytu </w:t>
      </w:r>
      <w:r w:rsidR="007C1DE0">
        <w:t xml:space="preserve">nad </w:t>
      </w:r>
      <w:r w:rsidR="006B2D75">
        <w:t>restaurac</w:t>
      </w:r>
      <w:r w:rsidR="007C1DE0">
        <w:t>í</w:t>
      </w:r>
      <w:r w:rsidR="006B2D75">
        <w:t xml:space="preserve"> Lucerna</w:t>
      </w:r>
    </w:p>
    <w:p w14:paraId="7E5674C3" w14:textId="77777777" w:rsidR="00743042" w:rsidRDefault="00743042" w:rsidP="00966AC6"/>
    <w:p w14:paraId="55CA565F" w14:textId="77777777" w:rsidR="002F7C69" w:rsidRDefault="00743042" w:rsidP="00966AC6">
      <w:pPr>
        <w:rPr>
          <w:lang w:eastAsia="cs-CZ"/>
        </w:rPr>
      </w:pPr>
      <w:r>
        <w:rPr>
          <w:lang w:eastAsia="cs-CZ"/>
        </w:rPr>
        <w:t>O</w:t>
      </w:r>
      <w:r w:rsidR="002F7C69">
        <w:rPr>
          <w:lang w:eastAsia="cs-CZ"/>
        </w:rPr>
        <w:t>b</w:t>
      </w:r>
      <w:r>
        <w:rPr>
          <w:lang w:eastAsia="cs-CZ"/>
        </w:rPr>
        <w:t>e</w:t>
      </w:r>
      <w:r w:rsidR="002F7C69">
        <w:rPr>
          <w:lang w:eastAsia="cs-CZ"/>
        </w:rPr>
        <w:t>c Lukavec u Hořic</w:t>
      </w:r>
      <w:r w:rsidR="002F7C69" w:rsidRPr="00BB6DC3">
        <w:rPr>
          <w:lang w:eastAsia="cs-CZ"/>
        </w:rPr>
        <w:t xml:space="preserve"> </w:t>
      </w:r>
      <w:r>
        <w:rPr>
          <w:lang w:eastAsia="cs-CZ"/>
        </w:rPr>
        <w:t xml:space="preserve">ve smyslu </w:t>
      </w:r>
      <w:r w:rsidR="002F7C69" w:rsidRPr="00BB6DC3">
        <w:rPr>
          <w:lang w:eastAsia="cs-CZ"/>
        </w:rPr>
        <w:t xml:space="preserve">§ </w:t>
      </w:r>
      <w:r>
        <w:rPr>
          <w:lang w:eastAsia="cs-CZ"/>
        </w:rPr>
        <w:t>39</w:t>
      </w:r>
      <w:r w:rsidR="002F7C69" w:rsidRPr="00BB6DC3">
        <w:rPr>
          <w:lang w:eastAsia="cs-CZ"/>
        </w:rPr>
        <w:t xml:space="preserve"> odst. </w:t>
      </w:r>
      <w:r>
        <w:rPr>
          <w:lang w:eastAsia="cs-CZ"/>
        </w:rPr>
        <w:t>1</w:t>
      </w:r>
      <w:r w:rsidR="002F7C69" w:rsidRPr="00BB6DC3">
        <w:rPr>
          <w:lang w:eastAsia="cs-CZ"/>
        </w:rPr>
        <w:t xml:space="preserve"> zákona č. 128/2000 </w:t>
      </w:r>
      <w:r>
        <w:rPr>
          <w:lang w:eastAsia="cs-CZ"/>
        </w:rPr>
        <w:t>S</w:t>
      </w:r>
      <w:r w:rsidR="002F7C69" w:rsidRPr="00BB6DC3">
        <w:rPr>
          <w:lang w:eastAsia="cs-CZ"/>
        </w:rPr>
        <w:t>b.</w:t>
      </w:r>
      <w:r>
        <w:rPr>
          <w:lang w:eastAsia="cs-CZ"/>
        </w:rPr>
        <w:t xml:space="preserve"> ve znění </w:t>
      </w:r>
      <w:r w:rsidR="00B424CA">
        <w:rPr>
          <w:lang w:eastAsia="cs-CZ"/>
        </w:rPr>
        <w:t xml:space="preserve">pozdějších předpisů vyhlašuje </w:t>
      </w:r>
      <w:r w:rsidR="00BC1CF2">
        <w:rPr>
          <w:lang w:eastAsia="cs-CZ"/>
        </w:rPr>
        <w:t xml:space="preserve">záměr pronajmout obecní </w:t>
      </w:r>
      <w:r w:rsidR="00B424CA">
        <w:rPr>
          <w:lang w:eastAsia="cs-CZ"/>
        </w:rPr>
        <w:t xml:space="preserve">byt </w:t>
      </w:r>
      <w:r w:rsidR="00BC1CF2">
        <w:rPr>
          <w:lang w:eastAsia="cs-CZ"/>
        </w:rPr>
        <w:t xml:space="preserve">v objektu </w:t>
      </w:r>
      <w:r w:rsidR="00EA7D19">
        <w:rPr>
          <w:lang w:eastAsia="cs-CZ"/>
        </w:rPr>
        <w:t xml:space="preserve">restaurace Lucerna </w:t>
      </w:r>
      <w:r w:rsidR="00B424CA">
        <w:rPr>
          <w:lang w:eastAsia="cs-CZ"/>
        </w:rPr>
        <w:t>v obci Lukavec u Hořic, č.</w:t>
      </w:r>
      <w:r w:rsidR="00EE6E5D">
        <w:rPr>
          <w:lang w:eastAsia="cs-CZ"/>
        </w:rPr>
        <w:t xml:space="preserve"> </w:t>
      </w:r>
      <w:r w:rsidR="00B424CA">
        <w:rPr>
          <w:lang w:eastAsia="cs-CZ"/>
        </w:rPr>
        <w:t xml:space="preserve">p. </w:t>
      </w:r>
      <w:r w:rsidR="00EA7D19">
        <w:rPr>
          <w:lang w:eastAsia="cs-CZ"/>
        </w:rPr>
        <w:t>105</w:t>
      </w:r>
      <w:r w:rsidR="00B424CA">
        <w:rPr>
          <w:lang w:eastAsia="cs-CZ"/>
        </w:rPr>
        <w:t xml:space="preserve">, za </w:t>
      </w:r>
      <w:r w:rsidR="00130AFC">
        <w:rPr>
          <w:lang w:eastAsia="cs-CZ"/>
        </w:rPr>
        <w:t>níže uvedených podmínek.</w:t>
      </w:r>
    </w:p>
    <w:p w14:paraId="4E606C54" w14:textId="77777777" w:rsidR="00130AFC" w:rsidRPr="00BB6DC3" w:rsidRDefault="00130AFC" w:rsidP="00966AC6">
      <w:pPr>
        <w:rPr>
          <w:lang w:eastAsia="cs-CZ"/>
        </w:rPr>
      </w:pPr>
    </w:p>
    <w:p w14:paraId="6428A8FB" w14:textId="77777777" w:rsidR="002F7C69" w:rsidRPr="00BB6DC3" w:rsidRDefault="00B57260" w:rsidP="00D545C0">
      <w:pPr>
        <w:pStyle w:val="Nadpis2"/>
        <w:numPr>
          <w:ilvl w:val="0"/>
          <w:numId w:val="9"/>
        </w:numPr>
      </w:pPr>
      <w:r>
        <w:t xml:space="preserve">Předmět </w:t>
      </w:r>
      <w:r w:rsidR="00BC1CF2">
        <w:t>záměru</w:t>
      </w:r>
    </w:p>
    <w:p w14:paraId="06E7968E" w14:textId="77777777" w:rsidR="002F7C69" w:rsidRDefault="00B57260" w:rsidP="0007588B">
      <w:pPr>
        <w:rPr>
          <w:lang w:eastAsia="cs-CZ"/>
        </w:rPr>
      </w:pPr>
      <w:r>
        <w:rPr>
          <w:lang w:eastAsia="cs-CZ"/>
        </w:rPr>
        <w:t xml:space="preserve">Předmětem </w:t>
      </w:r>
      <w:r w:rsidR="00BC1CF2">
        <w:rPr>
          <w:lang w:eastAsia="cs-CZ"/>
        </w:rPr>
        <w:t xml:space="preserve">záměru </w:t>
      </w:r>
      <w:r>
        <w:rPr>
          <w:lang w:eastAsia="cs-CZ"/>
        </w:rPr>
        <w:t xml:space="preserve">je </w:t>
      </w:r>
      <w:r w:rsidRPr="00B57260">
        <w:rPr>
          <w:lang w:eastAsia="cs-CZ"/>
        </w:rPr>
        <w:t xml:space="preserve">pronájem </w:t>
      </w:r>
      <w:r w:rsidR="00BC1CF2">
        <w:rPr>
          <w:lang w:eastAsia="cs-CZ"/>
        </w:rPr>
        <w:t>obecního bytu</w:t>
      </w:r>
      <w:r w:rsidR="00DF72A2">
        <w:rPr>
          <w:lang w:eastAsia="cs-CZ"/>
        </w:rPr>
        <w:t xml:space="preserve"> 3+1 </w:t>
      </w:r>
      <w:r w:rsidR="009B4818">
        <w:rPr>
          <w:lang w:eastAsia="cs-CZ"/>
        </w:rPr>
        <w:t xml:space="preserve">v 1. nadzemním podlaží </w:t>
      </w:r>
      <w:r w:rsidR="000B6FF3">
        <w:rPr>
          <w:lang w:eastAsia="cs-CZ"/>
        </w:rPr>
        <w:t xml:space="preserve">objektu restaurace Lucerna </w:t>
      </w:r>
      <w:r w:rsidRPr="00B57260">
        <w:rPr>
          <w:lang w:eastAsia="cs-CZ"/>
        </w:rPr>
        <w:t>v</w:t>
      </w:r>
      <w:r>
        <w:rPr>
          <w:lang w:eastAsia="cs-CZ"/>
        </w:rPr>
        <w:t xml:space="preserve"> obci Lukavec u Hořic, </w:t>
      </w:r>
      <w:r w:rsidRPr="00B57260">
        <w:rPr>
          <w:lang w:eastAsia="cs-CZ"/>
        </w:rPr>
        <w:t>č</w:t>
      </w:r>
      <w:r>
        <w:rPr>
          <w:lang w:eastAsia="cs-CZ"/>
        </w:rPr>
        <w:t>.</w:t>
      </w:r>
      <w:r w:rsidR="0004024E">
        <w:rPr>
          <w:lang w:eastAsia="cs-CZ"/>
        </w:rPr>
        <w:t xml:space="preserve"> </w:t>
      </w:r>
      <w:r w:rsidRPr="00B57260">
        <w:rPr>
          <w:lang w:eastAsia="cs-CZ"/>
        </w:rPr>
        <w:t xml:space="preserve">p. </w:t>
      </w:r>
      <w:r>
        <w:rPr>
          <w:lang w:eastAsia="cs-CZ"/>
        </w:rPr>
        <w:t>10</w:t>
      </w:r>
      <w:r w:rsidR="003B7277">
        <w:rPr>
          <w:lang w:eastAsia="cs-CZ"/>
        </w:rPr>
        <w:t>5</w:t>
      </w:r>
      <w:r w:rsidRPr="00B57260">
        <w:rPr>
          <w:lang w:eastAsia="cs-CZ"/>
        </w:rPr>
        <w:t xml:space="preserve">, </w:t>
      </w:r>
      <w:proofErr w:type="spellStart"/>
      <w:r w:rsidRPr="00B57260">
        <w:rPr>
          <w:lang w:eastAsia="cs-CZ"/>
        </w:rPr>
        <w:t>parc</w:t>
      </w:r>
      <w:proofErr w:type="spellEnd"/>
      <w:r w:rsidRPr="00B57260">
        <w:rPr>
          <w:lang w:eastAsia="cs-CZ"/>
        </w:rPr>
        <w:t xml:space="preserve">. č. </w:t>
      </w:r>
      <w:r w:rsidR="003C721B">
        <w:rPr>
          <w:lang w:eastAsia="cs-CZ"/>
        </w:rPr>
        <w:t>21</w:t>
      </w:r>
      <w:r w:rsidRPr="00B57260">
        <w:rPr>
          <w:lang w:eastAsia="cs-CZ"/>
        </w:rPr>
        <w:t>.</w:t>
      </w:r>
    </w:p>
    <w:p w14:paraId="7D87723D" w14:textId="77777777" w:rsidR="0007588B" w:rsidRDefault="009C41B4" w:rsidP="0007588B">
      <w:pPr>
        <w:rPr>
          <w:lang w:eastAsia="cs-CZ"/>
        </w:rPr>
      </w:pPr>
      <w:r>
        <w:rPr>
          <w:lang w:eastAsia="cs-CZ"/>
        </w:rPr>
        <w:t xml:space="preserve">Seznam </w:t>
      </w:r>
      <w:r w:rsidR="004A0E9D">
        <w:rPr>
          <w:lang w:eastAsia="cs-CZ"/>
        </w:rPr>
        <w:t>pronajíma</w:t>
      </w:r>
      <w:r>
        <w:rPr>
          <w:lang w:eastAsia="cs-CZ"/>
        </w:rPr>
        <w:t>ných</w:t>
      </w:r>
      <w:r w:rsidR="004A0E9D">
        <w:rPr>
          <w:lang w:eastAsia="cs-CZ"/>
        </w:rPr>
        <w:t xml:space="preserve"> </w:t>
      </w:r>
      <w:r w:rsidR="0007588B">
        <w:rPr>
          <w:lang w:eastAsia="cs-CZ"/>
        </w:rPr>
        <w:t>prostor: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27"/>
      </w:tblGrid>
      <w:tr w:rsidR="00D06442" w:rsidRPr="00012C0A" w14:paraId="7C797654" w14:textId="77777777" w:rsidTr="00E247F5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50369841" w14:textId="77777777" w:rsidR="00D06442" w:rsidRPr="00012C0A" w:rsidRDefault="005E1431" w:rsidP="005E1431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Název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597BC676" w14:textId="77777777" w:rsidR="00D06442" w:rsidRPr="00012C0A" w:rsidRDefault="005E1431" w:rsidP="005E1431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Výměra</w:t>
            </w:r>
          </w:p>
        </w:tc>
      </w:tr>
      <w:tr w:rsidR="00D06442" w:rsidRPr="00012C0A" w14:paraId="6BFE43FD" w14:textId="77777777" w:rsidTr="00E247F5"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5ABD7012" w14:textId="77777777" w:rsidR="00D06442" w:rsidRPr="00012C0A" w:rsidRDefault="005E1431" w:rsidP="005E1431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Pokoj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3081509C" w14:textId="77777777" w:rsidR="00D06442" w:rsidRPr="00012C0A" w:rsidRDefault="005E1431" w:rsidP="00E459B9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17,40 m2</w:t>
            </w:r>
          </w:p>
        </w:tc>
      </w:tr>
      <w:tr w:rsidR="00D06442" w:rsidRPr="00012C0A" w14:paraId="0B67A664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14834084" w14:textId="77777777" w:rsidR="00D06442" w:rsidRPr="00012C0A" w:rsidRDefault="005E1431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Pokoj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A4EC852" w14:textId="77777777" w:rsidR="00D06442" w:rsidRPr="00012C0A" w:rsidRDefault="005E1431" w:rsidP="00E459B9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17,40 m2</w:t>
            </w:r>
          </w:p>
        </w:tc>
      </w:tr>
      <w:tr w:rsidR="00D06442" w:rsidRPr="00012C0A" w14:paraId="20D548F9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22671170" w14:textId="77777777" w:rsidR="00D06442" w:rsidRPr="00012C0A" w:rsidRDefault="005E1431" w:rsidP="005E1431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Pokoj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714B79F" w14:textId="77777777" w:rsidR="00D06442" w:rsidRPr="00012C0A" w:rsidRDefault="005E1431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22,62 m2</w:t>
            </w:r>
          </w:p>
        </w:tc>
      </w:tr>
      <w:tr w:rsidR="00D06442" w:rsidRPr="00012C0A" w14:paraId="41C4AE34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315D35C0" w14:textId="77777777" w:rsidR="00D06442" w:rsidRPr="00012C0A" w:rsidRDefault="005E1431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Kuchyň s jídelnou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FE3D08E" w14:textId="77777777" w:rsidR="00D06442" w:rsidRPr="00012C0A" w:rsidRDefault="005E1431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22,68 m2</w:t>
            </w:r>
          </w:p>
        </w:tc>
      </w:tr>
      <w:tr w:rsidR="00D06442" w:rsidRPr="00012C0A" w14:paraId="14A76203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315BD9D5" w14:textId="77777777" w:rsidR="00D06442" w:rsidRPr="00012C0A" w:rsidRDefault="00503CC2" w:rsidP="00E459B9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Předsíň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BC08B29" w14:textId="77777777" w:rsidR="00D06442" w:rsidRPr="00012C0A" w:rsidRDefault="00503CC2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2,76 m2</w:t>
            </w:r>
          </w:p>
        </w:tc>
      </w:tr>
      <w:tr w:rsidR="00D06442" w:rsidRPr="00012C0A" w14:paraId="4555A553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7467D6D1" w14:textId="77777777" w:rsidR="00D06442" w:rsidRPr="00012C0A" w:rsidRDefault="00012C0A" w:rsidP="00012C0A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Koupelna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EA905F0" w14:textId="77777777" w:rsidR="00D06442" w:rsidRPr="00012C0A" w:rsidRDefault="00012C0A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5,85 m2</w:t>
            </w:r>
          </w:p>
        </w:tc>
      </w:tr>
      <w:tr w:rsidR="00D06442" w14:paraId="0851A6AA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01B43287" w14:textId="77777777" w:rsidR="00D06442" w:rsidRPr="00012C0A" w:rsidRDefault="00012C0A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WC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903228E" w14:textId="77777777" w:rsidR="00D06442" w:rsidRDefault="00012C0A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1,10 m2</w:t>
            </w:r>
          </w:p>
        </w:tc>
      </w:tr>
    </w:tbl>
    <w:p w14:paraId="3F7382BA" w14:textId="77777777" w:rsidR="002D7B70" w:rsidRDefault="00E62320" w:rsidP="00AA2DF3">
      <w:pPr>
        <w:spacing w:before="120"/>
        <w:rPr>
          <w:lang w:eastAsia="cs-CZ"/>
        </w:rPr>
      </w:pPr>
      <w:r>
        <w:rPr>
          <w:lang w:eastAsia="cs-CZ"/>
        </w:rPr>
        <w:t>Celková plocha bytu činí 89,81 m2.</w:t>
      </w:r>
      <w:r w:rsidR="002E1774">
        <w:rPr>
          <w:lang w:eastAsia="cs-CZ"/>
        </w:rPr>
        <w:t xml:space="preserve"> </w:t>
      </w:r>
      <w:r w:rsidR="0038497F">
        <w:rPr>
          <w:lang w:eastAsia="cs-CZ"/>
        </w:rPr>
        <w:t xml:space="preserve">Uvedené prostory se pronajímají výhradně jako </w:t>
      </w:r>
      <w:r w:rsidR="00AA2DF3">
        <w:rPr>
          <w:lang w:eastAsia="cs-CZ"/>
        </w:rPr>
        <w:t xml:space="preserve">nedělitelný </w:t>
      </w:r>
      <w:r w:rsidR="0038497F">
        <w:rPr>
          <w:lang w:eastAsia="cs-CZ"/>
        </w:rPr>
        <w:t>celek.</w:t>
      </w:r>
      <w:r w:rsidR="00214F6E">
        <w:rPr>
          <w:lang w:eastAsia="cs-CZ"/>
        </w:rPr>
        <w:t xml:space="preserve"> </w:t>
      </w:r>
      <w:r w:rsidR="005E3BAF">
        <w:rPr>
          <w:lang w:eastAsia="cs-CZ"/>
        </w:rPr>
        <w:t>Nedílnou s</w:t>
      </w:r>
      <w:r w:rsidR="002D7B70">
        <w:rPr>
          <w:lang w:eastAsia="cs-CZ"/>
        </w:rPr>
        <w:t>oučástí pronájmu jsou zařízení a vybavení, které je uvedeno na inventurních listech.</w:t>
      </w:r>
    </w:p>
    <w:p w14:paraId="4D6AF189" w14:textId="77777777" w:rsidR="00DC6CCE" w:rsidRPr="00BB6DC3" w:rsidRDefault="00F26475" w:rsidP="00D545C0">
      <w:pPr>
        <w:pStyle w:val="Nadpis2"/>
        <w:numPr>
          <w:ilvl w:val="0"/>
          <w:numId w:val="9"/>
        </w:numPr>
      </w:pPr>
      <w:r>
        <w:t>Podmínky pronájmu</w:t>
      </w:r>
      <w:r w:rsidR="00FC1D48">
        <w:t xml:space="preserve"> a provozu</w:t>
      </w:r>
    </w:p>
    <w:p w14:paraId="1AC0F80D" w14:textId="77777777" w:rsidR="00681C22" w:rsidRDefault="00681C2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Není přípustné </w:t>
      </w:r>
      <w:r w:rsidR="008C7863">
        <w:rPr>
          <w:szCs w:val="24"/>
          <w:lang w:eastAsia="cs-CZ"/>
        </w:rPr>
        <w:t xml:space="preserve">přenechání pronájmu </w:t>
      </w:r>
      <w:r w:rsidR="0009119A">
        <w:rPr>
          <w:szCs w:val="24"/>
          <w:lang w:eastAsia="cs-CZ"/>
        </w:rPr>
        <w:t>ani podnájem jakékoli části pronajatých prostor třetí osobě</w:t>
      </w:r>
      <w:r w:rsidR="008C7863">
        <w:rPr>
          <w:szCs w:val="24"/>
          <w:lang w:eastAsia="cs-CZ"/>
        </w:rPr>
        <w:t xml:space="preserve"> bez souhlasu pronajímatele</w:t>
      </w:r>
      <w:r w:rsidR="0009119A">
        <w:rPr>
          <w:szCs w:val="24"/>
          <w:lang w:eastAsia="cs-CZ"/>
        </w:rPr>
        <w:t>.</w:t>
      </w:r>
    </w:p>
    <w:p w14:paraId="77F8D80C" w14:textId="77777777" w:rsidR="00CA31B5" w:rsidRDefault="002D7B70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hradí veškeré provozní náklady</w:t>
      </w:r>
      <w:r w:rsidR="0096258B">
        <w:rPr>
          <w:szCs w:val="24"/>
          <w:lang w:eastAsia="cs-CZ"/>
        </w:rPr>
        <w:t>, spotřebu energií</w:t>
      </w:r>
      <w:r>
        <w:rPr>
          <w:szCs w:val="24"/>
          <w:lang w:eastAsia="cs-CZ"/>
        </w:rPr>
        <w:t xml:space="preserve"> a další nutné náklady spojené s</w:t>
      </w:r>
      <w:r w:rsidR="00CA31B5">
        <w:rPr>
          <w:szCs w:val="24"/>
          <w:lang w:eastAsia="cs-CZ"/>
        </w:rPr>
        <w:t> </w:t>
      </w:r>
      <w:r>
        <w:rPr>
          <w:szCs w:val="24"/>
          <w:lang w:eastAsia="cs-CZ"/>
        </w:rPr>
        <w:t>provozem</w:t>
      </w:r>
      <w:r w:rsidR="00CA31B5">
        <w:rPr>
          <w:szCs w:val="24"/>
          <w:lang w:eastAsia="cs-CZ"/>
        </w:rPr>
        <w:t xml:space="preserve"> </w:t>
      </w:r>
      <w:r w:rsidR="00427EDF">
        <w:rPr>
          <w:szCs w:val="24"/>
          <w:lang w:eastAsia="cs-CZ"/>
        </w:rPr>
        <w:t xml:space="preserve">bytu </w:t>
      </w:r>
      <w:r w:rsidR="00DC64EE" w:rsidRPr="000B1D57">
        <w:rPr>
          <w:szCs w:val="24"/>
          <w:lang w:eastAsia="cs-CZ"/>
        </w:rPr>
        <w:t>na základě vlastního smluvního vztahu s</w:t>
      </w:r>
      <w:r w:rsidR="005252DB" w:rsidRPr="000B1D57">
        <w:rPr>
          <w:szCs w:val="24"/>
          <w:lang w:eastAsia="cs-CZ"/>
        </w:rPr>
        <w:t> </w:t>
      </w:r>
      <w:r w:rsidR="00DC64EE" w:rsidRPr="000B1D57">
        <w:rPr>
          <w:szCs w:val="24"/>
          <w:lang w:eastAsia="cs-CZ"/>
        </w:rPr>
        <w:t>dodavateli</w:t>
      </w:r>
      <w:r w:rsidR="005252DB" w:rsidRPr="000B1D57">
        <w:rPr>
          <w:szCs w:val="24"/>
          <w:lang w:eastAsia="cs-CZ"/>
        </w:rPr>
        <w:t xml:space="preserve"> nebo dle dohody s pronajímatelem</w:t>
      </w:r>
      <w:r w:rsidR="00CA31B5">
        <w:rPr>
          <w:szCs w:val="24"/>
          <w:lang w:eastAsia="cs-CZ"/>
        </w:rPr>
        <w:t>.</w:t>
      </w:r>
    </w:p>
    <w:p w14:paraId="20852F96" w14:textId="77777777" w:rsidR="002D7B70" w:rsidRDefault="00CA31B5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Běžné opravy </w:t>
      </w:r>
      <w:r w:rsidR="00B157E3">
        <w:rPr>
          <w:szCs w:val="24"/>
          <w:lang w:eastAsia="cs-CZ"/>
        </w:rPr>
        <w:t xml:space="preserve">do výše </w:t>
      </w:r>
      <w:r w:rsidR="00431F4B">
        <w:rPr>
          <w:szCs w:val="24"/>
          <w:lang w:eastAsia="cs-CZ"/>
        </w:rPr>
        <w:t>5</w:t>
      </w:r>
      <w:r w:rsidR="00B157E3">
        <w:rPr>
          <w:szCs w:val="24"/>
          <w:lang w:eastAsia="cs-CZ"/>
        </w:rPr>
        <w:t>000</w:t>
      </w:r>
      <w:r w:rsidR="007C564B">
        <w:rPr>
          <w:szCs w:val="24"/>
          <w:lang w:eastAsia="cs-CZ"/>
        </w:rPr>
        <w:t>,-</w:t>
      </w:r>
      <w:r w:rsidR="00B157E3">
        <w:rPr>
          <w:szCs w:val="24"/>
          <w:lang w:eastAsia="cs-CZ"/>
        </w:rPr>
        <w:t xml:space="preserve"> Kč </w:t>
      </w:r>
      <w:r w:rsidR="002D7B70">
        <w:rPr>
          <w:szCs w:val="24"/>
          <w:lang w:eastAsia="cs-CZ"/>
        </w:rPr>
        <w:t>v pronajatých prostor</w:t>
      </w:r>
      <w:r>
        <w:rPr>
          <w:szCs w:val="24"/>
          <w:lang w:eastAsia="cs-CZ"/>
        </w:rPr>
        <w:t xml:space="preserve">ách a na pronajatých zařízeních zajišťuje nájemce na své náklady. Rozsáhlejší nebo mimořádné opravy </w:t>
      </w:r>
      <w:r w:rsidR="0060296D">
        <w:rPr>
          <w:szCs w:val="24"/>
          <w:lang w:eastAsia="cs-CZ"/>
        </w:rPr>
        <w:t>může zajistit pronajímatel po předchozí žádosti a dohodě s nájemcem.</w:t>
      </w:r>
    </w:p>
    <w:p w14:paraId="307F3E46" w14:textId="77777777" w:rsidR="00CA31B5" w:rsidRDefault="00CA31B5" w:rsidP="00CA31B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Případné stavební úpravy jsou možné pouze po konzultaci a schválení pronajímatelem.</w:t>
      </w:r>
    </w:p>
    <w:p w14:paraId="1C84C06C" w14:textId="2585E8A6" w:rsidR="00BD2501" w:rsidRDefault="00BD2501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Nájemní smlouva bude uzavřena na dobu neurčitou s </w:t>
      </w:r>
      <w:r w:rsidR="00320B8C">
        <w:rPr>
          <w:szCs w:val="24"/>
          <w:lang w:eastAsia="cs-CZ"/>
        </w:rPr>
        <w:t>2</w:t>
      </w:r>
      <w:r>
        <w:rPr>
          <w:szCs w:val="24"/>
          <w:lang w:eastAsia="cs-CZ"/>
        </w:rPr>
        <w:t xml:space="preserve"> měsíční výpovědní lhůtou.</w:t>
      </w:r>
    </w:p>
    <w:p w14:paraId="2BD6C388" w14:textId="5B1D8363" w:rsidR="00432983" w:rsidRDefault="00432983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Výše nájemného bude činit </w:t>
      </w:r>
      <w:r w:rsidR="00431F4B">
        <w:rPr>
          <w:szCs w:val="24"/>
          <w:lang w:eastAsia="cs-CZ"/>
        </w:rPr>
        <w:t>6</w:t>
      </w:r>
      <w:r w:rsidR="00B633F0">
        <w:rPr>
          <w:szCs w:val="24"/>
          <w:lang w:eastAsia="cs-CZ"/>
        </w:rPr>
        <w:t>0</w:t>
      </w:r>
      <w:r w:rsidR="00000C77">
        <w:rPr>
          <w:szCs w:val="24"/>
          <w:lang w:eastAsia="cs-CZ"/>
        </w:rPr>
        <w:t>000</w:t>
      </w:r>
      <w:r w:rsidR="004D634E">
        <w:rPr>
          <w:szCs w:val="24"/>
          <w:lang w:eastAsia="cs-CZ"/>
        </w:rPr>
        <w:t>,-</w:t>
      </w:r>
      <w:r w:rsidR="00000C77">
        <w:rPr>
          <w:szCs w:val="24"/>
          <w:lang w:eastAsia="cs-CZ"/>
        </w:rPr>
        <w:t xml:space="preserve"> Kč/rok, tj. </w:t>
      </w:r>
      <w:r w:rsidR="00431F4B">
        <w:rPr>
          <w:szCs w:val="24"/>
          <w:lang w:eastAsia="cs-CZ"/>
        </w:rPr>
        <w:t>50</w:t>
      </w:r>
      <w:r w:rsidR="00000C77">
        <w:rPr>
          <w:szCs w:val="24"/>
          <w:lang w:eastAsia="cs-CZ"/>
        </w:rPr>
        <w:t>00</w:t>
      </w:r>
      <w:r w:rsidR="004D634E">
        <w:rPr>
          <w:szCs w:val="24"/>
          <w:lang w:eastAsia="cs-CZ"/>
        </w:rPr>
        <w:t>,-</w:t>
      </w:r>
      <w:r>
        <w:rPr>
          <w:szCs w:val="24"/>
          <w:lang w:eastAsia="cs-CZ"/>
        </w:rPr>
        <w:t xml:space="preserve"> Kč/měsíc. Tuto částku může zastupitelstvo obce změnit.</w:t>
      </w:r>
      <w:r w:rsidR="00683611">
        <w:rPr>
          <w:szCs w:val="24"/>
          <w:lang w:eastAsia="cs-CZ"/>
        </w:rPr>
        <w:t xml:space="preserve"> </w:t>
      </w:r>
      <w:bookmarkStart w:id="1" w:name="_Hlk77161835"/>
      <w:r w:rsidR="00683611">
        <w:rPr>
          <w:szCs w:val="24"/>
          <w:lang w:eastAsia="cs-CZ"/>
        </w:rPr>
        <w:t>Vratná kauce je ve výši dvou měsíčních nájmů, tj. 10000,- Kč</w:t>
      </w:r>
      <w:r w:rsidR="00873337">
        <w:rPr>
          <w:szCs w:val="24"/>
          <w:lang w:eastAsia="cs-CZ"/>
        </w:rPr>
        <w:t xml:space="preserve"> a bude vrácena po ukončení nájmu a předání prostor v původním stavu.</w:t>
      </w:r>
      <w:bookmarkEnd w:id="1"/>
    </w:p>
    <w:p w14:paraId="6917F924" w14:textId="77777777" w:rsidR="002F7C69" w:rsidRDefault="00F26475" w:rsidP="00D545C0">
      <w:pPr>
        <w:pStyle w:val="Nadpis2"/>
        <w:numPr>
          <w:ilvl w:val="0"/>
          <w:numId w:val="9"/>
        </w:numPr>
      </w:pPr>
      <w:r w:rsidRPr="00F26475">
        <w:t>Obsah, způsob a termín odevzdání nabídek</w:t>
      </w:r>
    </w:p>
    <w:p w14:paraId="57BDD7E2" w14:textId="77777777" w:rsidR="0007588B" w:rsidRDefault="0007588B" w:rsidP="0007588B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Nabídka bude vypracována </w:t>
      </w:r>
      <w:r w:rsidR="00A54F11">
        <w:rPr>
          <w:lang w:eastAsia="cs-CZ"/>
        </w:rPr>
        <w:t xml:space="preserve">písemně </w:t>
      </w:r>
      <w:r>
        <w:rPr>
          <w:lang w:eastAsia="cs-CZ"/>
        </w:rPr>
        <w:t>v českém jazyce a bude obsahovat:</w:t>
      </w:r>
    </w:p>
    <w:p w14:paraId="290FD1F8" w14:textId="77777777" w:rsidR="001201A0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fyzické osoby: </w:t>
      </w:r>
      <w:r w:rsidR="001201A0">
        <w:rPr>
          <w:lang w:eastAsia="cs-CZ"/>
        </w:rPr>
        <w:t xml:space="preserve">Jméno, příjmení, </w:t>
      </w:r>
      <w:r w:rsidR="008F4247">
        <w:rPr>
          <w:lang w:eastAsia="cs-CZ"/>
        </w:rPr>
        <w:t xml:space="preserve">datum narození, </w:t>
      </w:r>
      <w:r w:rsidR="001201A0">
        <w:rPr>
          <w:lang w:eastAsia="cs-CZ"/>
        </w:rPr>
        <w:t>bydliště a telefonní kontakt</w:t>
      </w:r>
      <w:r w:rsidR="00585CDB">
        <w:rPr>
          <w:lang w:eastAsia="cs-CZ"/>
        </w:rPr>
        <w:t>.</w:t>
      </w:r>
    </w:p>
    <w:p w14:paraId="5EF6DAE7" w14:textId="77777777" w:rsidR="0007588B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právnické osoby: </w:t>
      </w:r>
      <w:r w:rsidR="001201A0">
        <w:rPr>
          <w:lang w:eastAsia="cs-CZ"/>
        </w:rPr>
        <w:t>Název, sídlo, IČ</w:t>
      </w:r>
      <w:r>
        <w:rPr>
          <w:lang w:eastAsia="cs-CZ"/>
        </w:rPr>
        <w:t xml:space="preserve">, </w:t>
      </w:r>
      <w:r w:rsidR="00482F69">
        <w:rPr>
          <w:lang w:eastAsia="cs-CZ"/>
        </w:rPr>
        <w:t xml:space="preserve">jméno a příjmení oprávněné osoby, </w:t>
      </w:r>
      <w:r>
        <w:rPr>
          <w:lang w:eastAsia="cs-CZ"/>
        </w:rPr>
        <w:t>telefonní kontakt</w:t>
      </w:r>
      <w:r w:rsidR="00585CDB">
        <w:rPr>
          <w:lang w:eastAsia="cs-CZ"/>
        </w:rPr>
        <w:t>.</w:t>
      </w:r>
    </w:p>
    <w:p w14:paraId="3F38B885" w14:textId="77777777" w:rsidR="00B008AB" w:rsidRDefault="00B008AB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lastRenderedPageBreak/>
        <w:t>Výpis z rejstříku trestů ne starší než 30 kalendářních dní.</w:t>
      </w:r>
    </w:p>
    <w:p w14:paraId="7E0B8FAB" w14:textId="77777777" w:rsidR="00ED22B7" w:rsidRPr="000B0C40" w:rsidRDefault="00ED22B7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t>Čestné prohlášení, že vůči majetku zájemce nep</w:t>
      </w:r>
      <w:r w:rsidR="00846C12" w:rsidRPr="000B0C40">
        <w:rPr>
          <w:lang w:eastAsia="cs-CZ"/>
        </w:rPr>
        <w:t>r</w:t>
      </w:r>
      <w:r w:rsidRPr="000B0C40">
        <w:rPr>
          <w:lang w:eastAsia="cs-CZ"/>
        </w:rPr>
        <w:t>obíhá insolvenční řízení</w:t>
      </w:r>
      <w:r w:rsidR="006F5E55">
        <w:rPr>
          <w:lang w:eastAsia="cs-CZ"/>
        </w:rPr>
        <w:t>,</w:t>
      </w:r>
      <w:r w:rsidR="00283593" w:rsidRPr="000B0C40">
        <w:rPr>
          <w:lang w:eastAsia="cs-CZ"/>
        </w:rPr>
        <w:t xml:space="preserve"> není proti němu veden výkon rozhodnutí </w:t>
      </w:r>
      <w:r w:rsidR="001A62A5" w:rsidRPr="000B0C40">
        <w:rPr>
          <w:lang w:eastAsia="cs-CZ"/>
        </w:rPr>
        <w:t xml:space="preserve">či </w:t>
      </w:r>
      <w:r w:rsidR="00283593" w:rsidRPr="000B0C40">
        <w:rPr>
          <w:lang w:eastAsia="cs-CZ"/>
        </w:rPr>
        <w:t>exekuce</w:t>
      </w:r>
      <w:r w:rsidR="00FA5432" w:rsidRPr="000B0C40">
        <w:rPr>
          <w:lang w:eastAsia="cs-CZ"/>
        </w:rPr>
        <w:t xml:space="preserve">, jeho majetek není předmětem dražby, </w:t>
      </w:r>
      <w:r w:rsidR="00D703BA" w:rsidRPr="000B0C40">
        <w:rPr>
          <w:lang w:eastAsia="cs-CZ"/>
        </w:rPr>
        <w:t xml:space="preserve">nemá daňové nedoplatky </w:t>
      </w:r>
      <w:r w:rsidR="00453696" w:rsidRPr="000B0C40">
        <w:rPr>
          <w:lang w:eastAsia="cs-CZ"/>
        </w:rPr>
        <w:t>vůči orgánům Finanční správy</w:t>
      </w:r>
      <w:r w:rsidR="009E47BB" w:rsidRPr="000B0C40">
        <w:rPr>
          <w:lang w:eastAsia="cs-CZ"/>
        </w:rPr>
        <w:t xml:space="preserve"> ČR, nemá splatný nedoplatek na </w:t>
      </w:r>
      <w:r w:rsidR="00453696" w:rsidRPr="000B0C40">
        <w:rPr>
          <w:lang w:eastAsia="cs-CZ"/>
        </w:rPr>
        <w:t xml:space="preserve">pojistném </w:t>
      </w:r>
      <w:r w:rsidR="005E4C2E" w:rsidRPr="000B0C40">
        <w:rPr>
          <w:lang w:eastAsia="cs-CZ"/>
        </w:rPr>
        <w:t>nebo</w:t>
      </w:r>
      <w:r w:rsidR="00453696" w:rsidRPr="000B0C40">
        <w:rPr>
          <w:lang w:eastAsia="cs-CZ"/>
        </w:rPr>
        <w:t xml:space="preserve"> na penále na veřejném zdravotním pojištění, sociálním zabezpečení</w:t>
      </w:r>
      <w:r w:rsidR="005E4C2E" w:rsidRPr="000B0C40">
        <w:rPr>
          <w:lang w:eastAsia="cs-CZ"/>
        </w:rPr>
        <w:t xml:space="preserve"> nebo příspěvku na státní politiku zaměstnanosti.</w:t>
      </w:r>
    </w:p>
    <w:p w14:paraId="1C938CA8" w14:textId="77777777" w:rsidR="00364A01" w:rsidRPr="000B0C40" w:rsidRDefault="00364A01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t xml:space="preserve">V případě právnických osob </w:t>
      </w:r>
      <w:r w:rsidR="008446EB" w:rsidRPr="000B0C40">
        <w:rPr>
          <w:lang w:eastAsia="cs-CZ"/>
        </w:rPr>
        <w:t xml:space="preserve">čestné prohlášení, </w:t>
      </w:r>
      <w:r w:rsidR="00EF5D53" w:rsidRPr="000B0C40">
        <w:rPr>
          <w:lang w:eastAsia="cs-CZ"/>
        </w:rPr>
        <w:t>že žádná z osob vykonávajících funkci statutárního orgánu</w:t>
      </w:r>
      <w:r w:rsidR="00DC3A51" w:rsidRPr="000B0C40">
        <w:rPr>
          <w:lang w:eastAsia="cs-CZ"/>
        </w:rPr>
        <w:t xml:space="preserve"> a žádný z členů statutárního orgánu</w:t>
      </w:r>
      <w:r w:rsidR="00EF5D53" w:rsidRPr="000B0C40">
        <w:rPr>
          <w:lang w:eastAsia="cs-CZ"/>
        </w:rPr>
        <w:t xml:space="preserve">, vedoucí organizační složky a </w:t>
      </w:r>
      <w:r w:rsidR="00295108" w:rsidRPr="000B0C40">
        <w:rPr>
          <w:lang w:eastAsia="cs-CZ"/>
        </w:rPr>
        <w:t xml:space="preserve">odpovědný zástupce zájemce nebyl pravomocně odsouzen </w:t>
      </w:r>
      <w:r w:rsidR="00B139A8" w:rsidRPr="000B0C40">
        <w:rPr>
          <w:lang w:eastAsia="cs-CZ"/>
        </w:rPr>
        <w:t xml:space="preserve">pro trestný čin, jehož skutková podstata souvisí s předmětem podnikání </w:t>
      </w:r>
      <w:r w:rsidR="0019434B" w:rsidRPr="000B0C40">
        <w:rPr>
          <w:lang w:eastAsia="cs-CZ"/>
        </w:rPr>
        <w:t>zájemce, nebo pro trestný čin hospodářský nebo trestný čin proti majetku.</w:t>
      </w:r>
    </w:p>
    <w:p w14:paraId="6387D47B" w14:textId="77777777" w:rsidR="00347F94" w:rsidRDefault="00347F94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Podpis uchazeče nebo oprávněné osoby</w:t>
      </w:r>
      <w:r w:rsidR="00585CDB">
        <w:rPr>
          <w:lang w:eastAsia="cs-CZ"/>
        </w:rPr>
        <w:t>.</w:t>
      </w:r>
    </w:p>
    <w:p w14:paraId="6CEF6F83" w14:textId="1CAC82BF" w:rsidR="00494EB5" w:rsidRDefault="00AC3B25" w:rsidP="00EF5377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Nabídky budou doručeny </w:t>
      </w:r>
      <w:r w:rsidR="00B65004">
        <w:rPr>
          <w:lang w:eastAsia="cs-CZ"/>
        </w:rPr>
        <w:t>v zalepené obálce označené „</w:t>
      </w:r>
      <w:r w:rsidR="008E2255">
        <w:rPr>
          <w:lang w:eastAsia="cs-CZ"/>
        </w:rPr>
        <w:t>NEOT</w:t>
      </w:r>
      <w:r w:rsidR="00CE4520">
        <w:rPr>
          <w:lang w:eastAsia="cs-CZ"/>
        </w:rPr>
        <w:t>E</w:t>
      </w:r>
      <w:r w:rsidR="008E2255">
        <w:rPr>
          <w:lang w:eastAsia="cs-CZ"/>
        </w:rPr>
        <w:t xml:space="preserve">VÍRAT </w:t>
      </w:r>
      <w:r w:rsidR="0063187C">
        <w:rPr>
          <w:lang w:eastAsia="cs-CZ"/>
        </w:rPr>
        <w:t>–</w:t>
      </w:r>
      <w:r w:rsidR="008E2255">
        <w:rPr>
          <w:lang w:eastAsia="cs-CZ"/>
        </w:rPr>
        <w:t xml:space="preserve"> </w:t>
      </w:r>
      <w:r w:rsidR="0063187C">
        <w:rPr>
          <w:lang w:eastAsia="cs-CZ"/>
        </w:rPr>
        <w:t xml:space="preserve">Pronájem </w:t>
      </w:r>
      <w:r w:rsidR="00696C85">
        <w:rPr>
          <w:lang w:eastAsia="cs-CZ"/>
        </w:rPr>
        <w:t>bytu</w:t>
      </w:r>
      <w:r w:rsidR="00B65004">
        <w:rPr>
          <w:lang w:eastAsia="cs-CZ"/>
        </w:rPr>
        <w:t xml:space="preserve">“ </w:t>
      </w:r>
      <w:r>
        <w:rPr>
          <w:lang w:eastAsia="cs-CZ"/>
        </w:rPr>
        <w:t xml:space="preserve">na obecní úřad obce Lukavec u Hořic do </w:t>
      </w:r>
      <w:r w:rsidR="00A71458">
        <w:rPr>
          <w:lang w:eastAsia="cs-CZ"/>
        </w:rPr>
        <w:t xml:space="preserve">středy </w:t>
      </w:r>
      <w:r w:rsidR="00873337">
        <w:rPr>
          <w:lang w:eastAsia="cs-CZ"/>
        </w:rPr>
        <w:t>06</w:t>
      </w:r>
      <w:r w:rsidR="00C355B3">
        <w:rPr>
          <w:lang w:eastAsia="cs-CZ"/>
        </w:rPr>
        <w:t>.</w:t>
      </w:r>
      <w:r w:rsidR="006D614A">
        <w:rPr>
          <w:lang w:eastAsia="cs-CZ"/>
        </w:rPr>
        <w:t xml:space="preserve"> </w:t>
      </w:r>
      <w:r w:rsidR="004E62B7">
        <w:rPr>
          <w:lang w:eastAsia="cs-CZ"/>
        </w:rPr>
        <w:t>srpna</w:t>
      </w:r>
      <w:r w:rsidR="006D614A">
        <w:rPr>
          <w:lang w:eastAsia="cs-CZ"/>
        </w:rPr>
        <w:t xml:space="preserve"> </w:t>
      </w:r>
      <w:r w:rsidR="00A71458">
        <w:rPr>
          <w:lang w:eastAsia="cs-CZ"/>
        </w:rPr>
        <w:t>20</w:t>
      </w:r>
      <w:r w:rsidR="00431F4B">
        <w:rPr>
          <w:lang w:eastAsia="cs-CZ"/>
        </w:rPr>
        <w:t>2</w:t>
      </w:r>
      <w:r w:rsidR="00873337">
        <w:rPr>
          <w:lang w:eastAsia="cs-CZ"/>
        </w:rPr>
        <w:t>1</w:t>
      </w:r>
      <w:r w:rsidR="00A71458">
        <w:rPr>
          <w:lang w:eastAsia="cs-CZ"/>
        </w:rPr>
        <w:t xml:space="preserve"> 17:00 hodin.</w:t>
      </w:r>
    </w:p>
    <w:p w14:paraId="3895E5F5" w14:textId="77777777" w:rsidR="009E63FB" w:rsidRDefault="00974FB0" w:rsidP="00D545C0">
      <w:pPr>
        <w:pStyle w:val="Nadpis2"/>
        <w:numPr>
          <w:ilvl w:val="0"/>
          <w:numId w:val="9"/>
        </w:numPr>
      </w:pPr>
      <w:r>
        <w:t>Vyhodnocení nabídek</w:t>
      </w:r>
    </w:p>
    <w:p w14:paraId="69A3BB19" w14:textId="77777777" w:rsidR="00974ECD" w:rsidRDefault="00974ECD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EA54C4">
        <w:rPr>
          <w:color w:val="000000"/>
        </w:rPr>
        <w:t xml:space="preserve">Jednotlivé nabídky budou </w:t>
      </w:r>
      <w:r>
        <w:rPr>
          <w:color w:val="000000"/>
        </w:rPr>
        <w:t xml:space="preserve">vyhodnoceny </w:t>
      </w:r>
      <w:r w:rsidRPr="00EA54C4">
        <w:rPr>
          <w:color w:val="000000"/>
        </w:rPr>
        <w:t>zastupitelstvem obce</w:t>
      </w:r>
      <w:r>
        <w:rPr>
          <w:color w:val="000000"/>
        </w:rPr>
        <w:t xml:space="preserve"> na nejbližším zasedání po ukončení příjmu nabídek. Na tomto zasedání zastupitelstvo stanoví pořadí uchazečů a rozhodne o pronájmu uvedeného</w:t>
      </w:r>
      <w:r w:rsidR="00F53316">
        <w:rPr>
          <w:color w:val="000000"/>
        </w:rPr>
        <w:t xml:space="preserve"> bytu</w:t>
      </w:r>
      <w:r>
        <w:rPr>
          <w:color w:val="000000"/>
        </w:rPr>
        <w:t>.</w:t>
      </w:r>
    </w:p>
    <w:p w14:paraId="494D98C8" w14:textId="77777777" w:rsidR="00EF4CB4" w:rsidRPr="00974FB0" w:rsidRDefault="00466FDA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 xml:space="preserve">Všichni uchazeči budou do </w:t>
      </w:r>
      <w:r w:rsidR="00772D1C">
        <w:rPr>
          <w:color w:val="000000"/>
        </w:rPr>
        <w:t>10</w:t>
      </w:r>
      <w:r w:rsidR="00AE0D80">
        <w:rPr>
          <w:color w:val="000000"/>
        </w:rPr>
        <w:t xml:space="preserve"> dnů od ukončení výběrového řízení informování o jeho výsledku</w:t>
      </w:r>
      <w:r w:rsidR="00875B1C">
        <w:rPr>
          <w:color w:val="000000"/>
        </w:rPr>
        <w:t>.</w:t>
      </w:r>
    </w:p>
    <w:p w14:paraId="40EAFD4F" w14:textId="77777777" w:rsidR="002F7C69" w:rsidRPr="00966AC6" w:rsidRDefault="00875B1C" w:rsidP="00D545C0">
      <w:pPr>
        <w:pStyle w:val="Nadpis2"/>
        <w:numPr>
          <w:ilvl w:val="0"/>
          <w:numId w:val="9"/>
        </w:numPr>
      </w:pPr>
      <w:r w:rsidRPr="00966AC6">
        <w:t>Ostatní</w:t>
      </w:r>
    </w:p>
    <w:p w14:paraId="12049293" w14:textId="77777777" w:rsidR="006151E7" w:rsidRDefault="00875B1C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966AC6">
        <w:rPr>
          <w:color w:val="000000"/>
        </w:rPr>
        <w:t xml:space="preserve">Obec Lukavec u Hořic si vyhrazuje právo </w:t>
      </w:r>
      <w:r w:rsidR="003A4560">
        <w:rPr>
          <w:color w:val="000000"/>
        </w:rPr>
        <w:t>toto</w:t>
      </w:r>
      <w:r w:rsidRPr="00966AC6">
        <w:rPr>
          <w:color w:val="000000"/>
        </w:rPr>
        <w:t xml:space="preserve"> výběrové řízení zrušit nebo od předložených nab</w:t>
      </w:r>
      <w:r w:rsidR="00CC76D9">
        <w:rPr>
          <w:color w:val="000000"/>
        </w:rPr>
        <w:t>ídek odstoupit bez udání důvodu nebo nevybrat žádnou z předložených nabídek.</w:t>
      </w:r>
    </w:p>
    <w:p w14:paraId="5477C0D5" w14:textId="77777777" w:rsidR="00875B1C" w:rsidRDefault="006151E7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Veškeré náklady spojené se zpracováním nabídky nese uchazeč.</w:t>
      </w:r>
    </w:p>
    <w:p w14:paraId="112D8466" w14:textId="77777777" w:rsidR="001552FF" w:rsidRDefault="001552FF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podáním své nabídky souhlasí se všemi požadavky a podmínkami uvedenými v tomto dokumentu. Těmito podmínkami a požadavky je uc</w:t>
      </w:r>
      <w:r w:rsidR="00C64958">
        <w:rPr>
          <w:color w:val="000000"/>
        </w:rPr>
        <w:t>hazeč vázán při zpracování a </w:t>
      </w:r>
      <w:r>
        <w:rPr>
          <w:color w:val="000000"/>
        </w:rPr>
        <w:t>podpisu nájemní smlouvy.</w:t>
      </w:r>
    </w:p>
    <w:p w14:paraId="1A3CE871" w14:textId="77777777" w:rsidR="00C43C69" w:rsidRDefault="00C43C69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bere na vědomí, že obec Lukavec u Hořic je povinna na dotaz třetí osoby poskytovat informace podle ustanovení zákona č. 106/1990 Sb., o svobodném přístupu k informacím. Uchazeč svou účastí ve výběrovém řízení souhlasí s tím, aby veškeré informace obsažené v jeho nabídce byly zveřejněny.</w:t>
      </w:r>
    </w:p>
    <w:p w14:paraId="2DADF10C" w14:textId="77777777" w:rsidR="001565C1" w:rsidRDefault="001565C1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Obec Lukavec u Hořic si vyhrazuje právo požádat uchazeče o doplnění přihlášky dalšími informacemi nebo dokumenty.</w:t>
      </w:r>
    </w:p>
    <w:p w14:paraId="05052378" w14:textId="77777777" w:rsidR="00337C7B" w:rsidRPr="00966AC6" w:rsidRDefault="00337C7B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Pronájem nemovitého majetku a uzavření nájemní smlouvy podléhá rozhodnutí zastupitelstva obce Lukavec u Hořic.</w:t>
      </w:r>
    </w:p>
    <w:p w14:paraId="312E585C" w14:textId="77777777" w:rsidR="00004CDF" w:rsidRDefault="00004CDF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004CDF">
        <w:rPr>
          <w:szCs w:val="24"/>
          <w:lang w:eastAsia="cs-CZ"/>
        </w:rPr>
        <w:t>Prohlídk</w:t>
      </w:r>
      <w:r w:rsidR="00A2601F">
        <w:rPr>
          <w:szCs w:val="24"/>
          <w:lang w:eastAsia="cs-CZ"/>
        </w:rPr>
        <w:t>y</w:t>
      </w:r>
      <w:r w:rsidRPr="00004CDF">
        <w:rPr>
          <w:szCs w:val="24"/>
          <w:lang w:eastAsia="cs-CZ"/>
        </w:rPr>
        <w:t xml:space="preserve"> </w:t>
      </w:r>
      <w:r w:rsidR="00C452CB">
        <w:rPr>
          <w:szCs w:val="24"/>
          <w:lang w:eastAsia="cs-CZ"/>
        </w:rPr>
        <w:t xml:space="preserve">pronajímaných </w:t>
      </w:r>
      <w:r w:rsidRPr="00004CDF">
        <w:rPr>
          <w:szCs w:val="24"/>
          <w:lang w:eastAsia="cs-CZ"/>
        </w:rPr>
        <w:t xml:space="preserve">prostor </w:t>
      </w:r>
      <w:r w:rsidR="009A5030">
        <w:rPr>
          <w:szCs w:val="24"/>
          <w:lang w:eastAsia="cs-CZ"/>
        </w:rPr>
        <w:t xml:space="preserve">a získání podrobnějších informací </w:t>
      </w:r>
      <w:r w:rsidRPr="00004CDF">
        <w:rPr>
          <w:szCs w:val="24"/>
          <w:lang w:eastAsia="cs-CZ"/>
        </w:rPr>
        <w:t>j</w:t>
      </w:r>
      <w:r w:rsidR="0048389B">
        <w:rPr>
          <w:szCs w:val="24"/>
          <w:lang w:eastAsia="cs-CZ"/>
        </w:rPr>
        <w:t>sou</w:t>
      </w:r>
      <w:r w:rsidRPr="00004CDF">
        <w:rPr>
          <w:szCs w:val="24"/>
          <w:lang w:eastAsia="cs-CZ"/>
        </w:rPr>
        <w:t xml:space="preserve"> možn</w:t>
      </w:r>
      <w:r w:rsidR="009A5030">
        <w:rPr>
          <w:szCs w:val="24"/>
          <w:lang w:eastAsia="cs-CZ"/>
        </w:rPr>
        <w:t>é</w:t>
      </w:r>
      <w:r w:rsidR="00995560">
        <w:rPr>
          <w:szCs w:val="24"/>
          <w:lang w:eastAsia="cs-CZ"/>
        </w:rPr>
        <w:t xml:space="preserve"> po domluvě se </w:t>
      </w:r>
      <w:r w:rsidRPr="00004CDF">
        <w:rPr>
          <w:szCs w:val="24"/>
          <w:lang w:eastAsia="cs-CZ"/>
        </w:rPr>
        <w:t xml:space="preserve">starostou </w:t>
      </w:r>
      <w:r w:rsidR="00434479">
        <w:rPr>
          <w:szCs w:val="24"/>
          <w:lang w:eastAsia="cs-CZ"/>
        </w:rPr>
        <w:t xml:space="preserve">nebo místostarostou </w:t>
      </w:r>
      <w:r w:rsidRPr="00004CDF">
        <w:rPr>
          <w:szCs w:val="24"/>
          <w:lang w:eastAsia="cs-CZ"/>
        </w:rPr>
        <w:t>obce</w:t>
      </w:r>
      <w:r>
        <w:rPr>
          <w:szCs w:val="24"/>
          <w:lang w:eastAsia="cs-CZ"/>
        </w:rPr>
        <w:t>.</w:t>
      </w:r>
    </w:p>
    <w:p w14:paraId="5A0089E0" w14:textId="77777777" w:rsidR="00001A52" w:rsidRDefault="009758F3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</w:t>
      </w:r>
      <w:r w:rsidR="00001A52">
        <w:rPr>
          <w:szCs w:val="24"/>
          <w:lang w:eastAsia="cs-CZ"/>
        </w:rPr>
        <w:t xml:space="preserve">a získání pronájmu obecního bytu </w:t>
      </w:r>
      <w:r>
        <w:rPr>
          <w:szCs w:val="24"/>
          <w:lang w:eastAsia="cs-CZ"/>
        </w:rPr>
        <w:t>má přednostní právo nájemce restaurace Lucerna umístěné v témže objektu</w:t>
      </w:r>
      <w:r w:rsidR="00001A52">
        <w:rPr>
          <w:szCs w:val="24"/>
          <w:lang w:eastAsia="cs-CZ"/>
        </w:rPr>
        <w:t xml:space="preserve">. Pronájem </w:t>
      </w:r>
      <w:r>
        <w:rPr>
          <w:szCs w:val="24"/>
          <w:lang w:eastAsia="cs-CZ"/>
        </w:rPr>
        <w:t xml:space="preserve">restaurace </w:t>
      </w:r>
      <w:r w:rsidR="00001A52">
        <w:rPr>
          <w:szCs w:val="24"/>
          <w:lang w:eastAsia="cs-CZ"/>
        </w:rPr>
        <w:t>je řešen samostatným výběrovým řízením.</w:t>
      </w:r>
    </w:p>
    <w:p w14:paraId="61B64903" w14:textId="3664503C" w:rsidR="00431F4B" w:rsidRDefault="00431F4B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V případě vybrání uchazeče o restauraci se zájmem o tento obecní byt v pozdější době, bude mít tento zájemce přednost a stávající nájemce dostane výpověď s minimální 1 měsíční výpovědní dobou, která začíná běžet od prvního dne měsíce následujícího, nebo dle dohody s novým nájemcem obecní restaurace. </w:t>
      </w:r>
    </w:p>
    <w:p w14:paraId="308CECDE" w14:textId="77777777" w:rsidR="00F21090" w:rsidRDefault="00F21090" w:rsidP="00873337">
      <w:pPr>
        <w:tabs>
          <w:tab w:val="left" w:pos="-15735"/>
          <w:tab w:val="center" w:pos="2268"/>
          <w:tab w:val="center" w:pos="7371"/>
        </w:tabs>
        <w:autoSpaceDE w:val="0"/>
        <w:spacing w:after="0" w:line="240" w:lineRule="atLeast"/>
      </w:pPr>
      <w:r>
        <w:tab/>
      </w:r>
      <w:r w:rsidR="006E6054">
        <w:t xml:space="preserve">David </w:t>
      </w:r>
      <w:r w:rsidR="00C57BCC">
        <w:t>Hladík</w:t>
      </w:r>
      <w:r>
        <w:tab/>
      </w:r>
      <w:r w:rsidR="00431F4B">
        <w:t xml:space="preserve">Marek </w:t>
      </w:r>
      <w:proofErr w:type="spellStart"/>
      <w:r w:rsidR="00431F4B">
        <w:t>Drahonínský</w:t>
      </w:r>
      <w:proofErr w:type="spellEnd"/>
    </w:p>
    <w:p w14:paraId="2967D7CB" w14:textId="77777777" w:rsidR="006E6054" w:rsidRDefault="00F21090" w:rsidP="00873337">
      <w:pPr>
        <w:tabs>
          <w:tab w:val="left" w:pos="-15735"/>
          <w:tab w:val="center" w:pos="2268"/>
          <w:tab w:val="center" w:pos="7371"/>
        </w:tabs>
        <w:autoSpaceDE w:val="0"/>
        <w:spacing w:after="0" w:line="240" w:lineRule="atLeast"/>
      </w:pPr>
      <w:r>
        <w:tab/>
        <w:t>s</w:t>
      </w:r>
      <w:r w:rsidR="006E6054">
        <w:t>tarosta</w:t>
      </w:r>
      <w:r>
        <w:tab/>
      </w:r>
      <w:r w:rsidR="006E6054">
        <w:t>místostarosta</w:t>
      </w:r>
    </w:p>
    <w:p w14:paraId="5C2546FD" w14:textId="77777777" w:rsidR="00873337" w:rsidRDefault="00873337" w:rsidP="00873337">
      <w:pPr>
        <w:spacing w:after="0"/>
      </w:pPr>
    </w:p>
    <w:p w14:paraId="1E58DA98" w14:textId="77777777" w:rsidR="00873337" w:rsidRDefault="00873337" w:rsidP="00873337">
      <w:pPr>
        <w:spacing w:after="0"/>
      </w:pPr>
    </w:p>
    <w:p w14:paraId="0FCE43BE" w14:textId="43BD9C53" w:rsidR="006E6054" w:rsidRDefault="006E6054" w:rsidP="00873337">
      <w:pPr>
        <w:spacing w:after="0"/>
      </w:pPr>
      <w:r>
        <w:t>Vyvěšeno na úřední desce:</w:t>
      </w:r>
      <w:r w:rsidR="00DD12A4">
        <w:tab/>
      </w:r>
      <w:r w:rsidR="002C59BB">
        <w:t>14</w:t>
      </w:r>
      <w:r w:rsidR="004759B8">
        <w:t>.</w:t>
      </w:r>
      <w:r w:rsidR="003D6985">
        <w:t xml:space="preserve"> </w:t>
      </w:r>
      <w:r w:rsidR="00A71458">
        <w:t>0</w:t>
      </w:r>
      <w:r w:rsidR="002C59BB">
        <w:t>7</w:t>
      </w:r>
      <w:r w:rsidR="004759B8">
        <w:t>.</w:t>
      </w:r>
      <w:r w:rsidR="003D6985">
        <w:t xml:space="preserve"> </w:t>
      </w:r>
      <w:r w:rsidR="00431F4B">
        <w:t>202</w:t>
      </w:r>
      <w:r w:rsidR="002C59BB">
        <w:t>1</w:t>
      </w:r>
    </w:p>
    <w:p w14:paraId="77097DF4" w14:textId="77777777" w:rsidR="00DB786B" w:rsidRPr="0096258B" w:rsidRDefault="006E6054" w:rsidP="00873337">
      <w:pPr>
        <w:spacing w:after="0"/>
      </w:pPr>
      <w:r>
        <w:t>Sejmuto z úřední desky:</w:t>
      </w:r>
      <w:r w:rsidR="00966AC6">
        <w:tab/>
      </w:r>
    </w:p>
    <w:sectPr w:rsidR="00DB786B" w:rsidRPr="0096258B" w:rsidSect="002018BA">
      <w:headerReference w:type="default" r:id="rId10"/>
      <w:footerReference w:type="default" r:id="rId11"/>
      <w:footnotePr>
        <w:numStart w:val="3"/>
      </w:footnotePr>
      <w:pgSz w:w="11905" w:h="16837"/>
      <w:pgMar w:top="709" w:right="848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0F1F" w14:textId="77777777" w:rsidR="004C549E" w:rsidRDefault="004C549E" w:rsidP="006E6054">
      <w:r>
        <w:separator/>
      </w:r>
    </w:p>
  </w:endnote>
  <w:endnote w:type="continuationSeparator" w:id="0">
    <w:p w14:paraId="55806F58" w14:textId="77777777" w:rsidR="004C549E" w:rsidRDefault="004C549E" w:rsidP="006E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6707" w14:textId="21850DB7" w:rsidR="006F4EB0" w:rsidRPr="00C50B5F" w:rsidRDefault="006F4EB0" w:rsidP="00AA76CF">
    <w:pPr>
      <w:pStyle w:val="Zpat"/>
      <w:pBdr>
        <w:top w:val="dotted" w:sz="4" w:space="1" w:color="auto"/>
      </w:pBdr>
      <w:tabs>
        <w:tab w:val="clear" w:pos="9072"/>
        <w:tab w:val="right" w:pos="9639"/>
      </w:tabs>
      <w:rPr>
        <w:noProof/>
        <w:sz w:val="20"/>
        <w:lang w:eastAsia="cs-CZ"/>
      </w:rPr>
    </w:pPr>
    <w:r w:rsidRPr="00C50B5F">
      <w:rPr>
        <w:noProof/>
        <w:sz w:val="20"/>
        <w:lang w:eastAsia="cs-CZ"/>
      </w:rPr>
      <w:t>Lukavec u Hořic</w:t>
    </w:r>
    <w:r>
      <w:rPr>
        <w:noProof/>
        <w:sz w:val="20"/>
        <w:lang w:eastAsia="cs-CZ"/>
      </w:rPr>
      <w:t xml:space="preserve">, </w:t>
    </w:r>
    <w:r w:rsidR="00214F6E">
      <w:rPr>
        <w:noProof/>
        <w:sz w:val="20"/>
        <w:lang w:eastAsia="cs-CZ"/>
      </w:rPr>
      <w:t xml:space="preserve">záměr </w:t>
    </w:r>
    <w:r>
      <w:rPr>
        <w:noProof/>
        <w:sz w:val="20"/>
        <w:lang w:eastAsia="cs-CZ"/>
      </w:rPr>
      <w:t>pronáj</w:t>
    </w:r>
    <w:r w:rsidR="00214F6E">
      <w:rPr>
        <w:noProof/>
        <w:sz w:val="20"/>
        <w:lang w:eastAsia="cs-CZ"/>
      </w:rPr>
      <w:t>mu obecního bytu nad restaurací Lucerna,</w:t>
    </w:r>
    <w:r w:rsidR="00683611">
      <w:rPr>
        <w:noProof/>
        <w:sz w:val="20"/>
        <w:lang w:eastAsia="cs-CZ"/>
      </w:rPr>
      <w:t xml:space="preserve"> 202</w:t>
    </w:r>
    <w:r w:rsidR="00873337">
      <w:rPr>
        <w:noProof/>
        <w:sz w:val="20"/>
        <w:lang w:eastAsia="cs-CZ"/>
      </w:rPr>
      <w:t>1</w:t>
    </w:r>
    <w:r w:rsidR="00A71458">
      <w:rPr>
        <w:noProof/>
        <w:sz w:val="20"/>
        <w:lang w:eastAsia="cs-CZ"/>
      </w:rPr>
      <w:t>-0</w:t>
    </w:r>
    <w:r w:rsidR="00873337">
      <w:rPr>
        <w:noProof/>
        <w:sz w:val="20"/>
        <w:lang w:eastAsia="cs-CZ"/>
      </w:rPr>
      <w:t>7</w:t>
    </w:r>
    <w:r w:rsidR="00A71458">
      <w:rPr>
        <w:noProof/>
        <w:sz w:val="20"/>
        <w:lang w:eastAsia="cs-CZ"/>
      </w:rPr>
      <w:t>-</w:t>
    </w:r>
    <w:r w:rsidR="00873337">
      <w:rPr>
        <w:noProof/>
        <w:sz w:val="20"/>
        <w:lang w:eastAsia="cs-CZ"/>
      </w:rPr>
      <w:t>14</w:t>
    </w:r>
    <w:r>
      <w:rPr>
        <w:noProof/>
        <w:sz w:val="20"/>
        <w:lang w:eastAsia="cs-CZ"/>
      </w:rPr>
      <w:tab/>
      <w:t xml:space="preserve">Str.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PAGE  \* Arabic  \* MERGEFORMAT </w:instrText>
    </w:r>
    <w:r>
      <w:rPr>
        <w:noProof/>
        <w:sz w:val="20"/>
        <w:lang w:eastAsia="cs-CZ"/>
      </w:rPr>
      <w:fldChar w:fldCharType="separate"/>
    </w:r>
    <w:r w:rsidR="00683611">
      <w:rPr>
        <w:noProof/>
        <w:sz w:val="20"/>
        <w:lang w:eastAsia="cs-CZ"/>
      </w:rPr>
      <w:t>2</w:t>
    </w:r>
    <w:r>
      <w:rPr>
        <w:noProof/>
        <w:sz w:val="20"/>
        <w:lang w:eastAsia="cs-CZ"/>
      </w:rPr>
      <w:fldChar w:fldCharType="end"/>
    </w:r>
    <w:r>
      <w:rPr>
        <w:noProof/>
        <w:sz w:val="20"/>
        <w:lang w:eastAsia="cs-CZ"/>
      </w:rPr>
      <w:t xml:space="preserve"> /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NUMPAGES  \* Arabic  \* MERGEFORMAT </w:instrText>
    </w:r>
    <w:r>
      <w:rPr>
        <w:noProof/>
        <w:sz w:val="20"/>
        <w:lang w:eastAsia="cs-CZ"/>
      </w:rPr>
      <w:fldChar w:fldCharType="separate"/>
    </w:r>
    <w:r w:rsidR="00683611">
      <w:rPr>
        <w:noProof/>
        <w:sz w:val="20"/>
        <w:lang w:eastAsia="cs-CZ"/>
      </w:rPr>
      <w:t>2</w:t>
    </w:r>
    <w:r>
      <w:rPr>
        <w:noProof/>
        <w:sz w:val="20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FD11" w14:textId="77777777" w:rsidR="004C549E" w:rsidRDefault="004C549E" w:rsidP="006E6054">
      <w:r>
        <w:separator/>
      </w:r>
    </w:p>
  </w:footnote>
  <w:footnote w:type="continuationSeparator" w:id="0">
    <w:p w14:paraId="31608190" w14:textId="77777777" w:rsidR="004C549E" w:rsidRDefault="004C549E" w:rsidP="006E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2244" w14:textId="77777777" w:rsidR="006F4EB0" w:rsidRDefault="006F4EB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4EDD3CB" wp14:editId="52E2CB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5715" t="635" r="889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2E0AD" w14:textId="77777777" w:rsidR="006F4EB0" w:rsidRDefault="006F4E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DD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EiAIAABo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" stroked="f">
              <v:fill opacity="0"/>
              <v:textbox inset="0,0,0,0">
                <w:txbxContent>
                  <w:p w14:paraId="61B2E0AD" w14:textId="77777777" w:rsidR="006F4EB0" w:rsidRDefault="006F4EB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Seznamoslovan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35C1802"/>
    <w:multiLevelType w:val="hybridMultilevel"/>
    <w:tmpl w:val="7852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12FF"/>
    <w:multiLevelType w:val="hybridMultilevel"/>
    <w:tmpl w:val="FA2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A0F3A"/>
    <w:multiLevelType w:val="hybridMultilevel"/>
    <w:tmpl w:val="D542D7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6509"/>
    <w:multiLevelType w:val="hybridMultilevel"/>
    <w:tmpl w:val="F140E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52db79d5-4f53-4aa3-8513-05de2b058856"/>
  </w:docVars>
  <w:rsids>
    <w:rsidRoot w:val="00A82FFD"/>
    <w:rsid w:val="00000C77"/>
    <w:rsid w:val="00001A52"/>
    <w:rsid w:val="00004CDF"/>
    <w:rsid w:val="00010738"/>
    <w:rsid w:val="00011A24"/>
    <w:rsid w:val="00011F2F"/>
    <w:rsid w:val="000123C9"/>
    <w:rsid w:val="00012C0A"/>
    <w:rsid w:val="0004024E"/>
    <w:rsid w:val="000423F1"/>
    <w:rsid w:val="00055BD2"/>
    <w:rsid w:val="0007588B"/>
    <w:rsid w:val="00080672"/>
    <w:rsid w:val="0008288D"/>
    <w:rsid w:val="00083077"/>
    <w:rsid w:val="0009119A"/>
    <w:rsid w:val="000A0278"/>
    <w:rsid w:val="000B0C40"/>
    <w:rsid w:val="000B1D57"/>
    <w:rsid w:val="000B6FF3"/>
    <w:rsid w:val="000D3364"/>
    <w:rsid w:val="000D3995"/>
    <w:rsid w:val="000D7B3F"/>
    <w:rsid w:val="000F4D99"/>
    <w:rsid w:val="001201A0"/>
    <w:rsid w:val="00120BA1"/>
    <w:rsid w:val="00130AFC"/>
    <w:rsid w:val="00131B3E"/>
    <w:rsid w:val="00132249"/>
    <w:rsid w:val="00141F87"/>
    <w:rsid w:val="001552FF"/>
    <w:rsid w:val="001565C1"/>
    <w:rsid w:val="00171FA1"/>
    <w:rsid w:val="001819EF"/>
    <w:rsid w:val="00183784"/>
    <w:rsid w:val="001855F8"/>
    <w:rsid w:val="0019434B"/>
    <w:rsid w:val="001A62A5"/>
    <w:rsid w:val="001B6E29"/>
    <w:rsid w:val="001B7C26"/>
    <w:rsid w:val="001C4165"/>
    <w:rsid w:val="001C4A69"/>
    <w:rsid w:val="001D56F7"/>
    <w:rsid w:val="002012F6"/>
    <w:rsid w:val="002018BA"/>
    <w:rsid w:val="00211372"/>
    <w:rsid w:val="00212F1F"/>
    <w:rsid w:val="00214F6E"/>
    <w:rsid w:val="0021744F"/>
    <w:rsid w:val="002215C3"/>
    <w:rsid w:val="0022201F"/>
    <w:rsid w:val="00227BB5"/>
    <w:rsid w:val="00241418"/>
    <w:rsid w:val="00244201"/>
    <w:rsid w:val="002470D1"/>
    <w:rsid w:val="002614A5"/>
    <w:rsid w:val="00274E28"/>
    <w:rsid w:val="00275219"/>
    <w:rsid w:val="00283593"/>
    <w:rsid w:val="00290E81"/>
    <w:rsid w:val="00295108"/>
    <w:rsid w:val="00296E4D"/>
    <w:rsid w:val="002A3C93"/>
    <w:rsid w:val="002B4311"/>
    <w:rsid w:val="002C29CA"/>
    <w:rsid w:val="002C59BB"/>
    <w:rsid w:val="002D4B57"/>
    <w:rsid w:val="002D7B70"/>
    <w:rsid w:val="002E0F7A"/>
    <w:rsid w:val="002E1774"/>
    <w:rsid w:val="002E799C"/>
    <w:rsid w:val="002F7C69"/>
    <w:rsid w:val="00320B8C"/>
    <w:rsid w:val="0032286E"/>
    <w:rsid w:val="00326403"/>
    <w:rsid w:val="00337C7B"/>
    <w:rsid w:val="00347F94"/>
    <w:rsid w:val="003530AA"/>
    <w:rsid w:val="00357B13"/>
    <w:rsid w:val="00364A01"/>
    <w:rsid w:val="0038497F"/>
    <w:rsid w:val="00390810"/>
    <w:rsid w:val="003973CF"/>
    <w:rsid w:val="003A4560"/>
    <w:rsid w:val="003A4FC9"/>
    <w:rsid w:val="003A7EE2"/>
    <w:rsid w:val="003B47B1"/>
    <w:rsid w:val="003B58C2"/>
    <w:rsid w:val="003B7277"/>
    <w:rsid w:val="003C3A53"/>
    <w:rsid w:val="003C721B"/>
    <w:rsid w:val="003D035F"/>
    <w:rsid w:val="003D1482"/>
    <w:rsid w:val="003D1B25"/>
    <w:rsid w:val="003D36A2"/>
    <w:rsid w:val="003D6985"/>
    <w:rsid w:val="003E1075"/>
    <w:rsid w:val="003F182E"/>
    <w:rsid w:val="003F65F5"/>
    <w:rsid w:val="00400F68"/>
    <w:rsid w:val="00406E37"/>
    <w:rsid w:val="00411626"/>
    <w:rsid w:val="00420ADE"/>
    <w:rsid w:val="0042617F"/>
    <w:rsid w:val="00427EDF"/>
    <w:rsid w:val="00431F4B"/>
    <w:rsid w:val="00432983"/>
    <w:rsid w:val="00434479"/>
    <w:rsid w:val="00453696"/>
    <w:rsid w:val="004563CC"/>
    <w:rsid w:val="004627BD"/>
    <w:rsid w:val="00465082"/>
    <w:rsid w:val="00465171"/>
    <w:rsid w:val="00466272"/>
    <w:rsid w:val="00466FDA"/>
    <w:rsid w:val="004720BC"/>
    <w:rsid w:val="00472FB8"/>
    <w:rsid w:val="004759B8"/>
    <w:rsid w:val="004826E7"/>
    <w:rsid w:val="00482F69"/>
    <w:rsid w:val="0048389B"/>
    <w:rsid w:val="0048500A"/>
    <w:rsid w:val="004858FB"/>
    <w:rsid w:val="004914B7"/>
    <w:rsid w:val="00494EB5"/>
    <w:rsid w:val="00497091"/>
    <w:rsid w:val="004A0E9D"/>
    <w:rsid w:val="004B1E00"/>
    <w:rsid w:val="004C419C"/>
    <w:rsid w:val="004C549E"/>
    <w:rsid w:val="004D4874"/>
    <w:rsid w:val="004D634E"/>
    <w:rsid w:val="004E62B7"/>
    <w:rsid w:val="00503529"/>
    <w:rsid w:val="00503CC2"/>
    <w:rsid w:val="00515BBE"/>
    <w:rsid w:val="005252DB"/>
    <w:rsid w:val="00535B05"/>
    <w:rsid w:val="0053789B"/>
    <w:rsid w:val="005403FA"/>
    <w:rsid w:val="00551946"/>
    <w:rsid w:val="00561DCC"/>
    <w:rsid w:val="00565E2D"/>
    <w:rsid w:val="0056669C"/>
    <w:rsid w:val="00585CDB"/>
    <w:rsid w:val="00587308"/>
    <w:rsid w:val="00597EC5"/>
    <w:rsid w:val="005B73D6"/>
    <w:rsid w:val="005C3101"/>
    <w:rsid w:val="005C377E"/>
    <w:rsid w:val="005C3FF9"/>
    <w:rsid w:val="005E1431"/>
    <w:rsid w:val="005E3BAF"/>
    <w:rsid w:val="005E4C2E"/>
    <w:rsid w:val="006017DE"/>
    <w:rsid w:val="0060296D"/>
    <w:rsid w:val="00606150"/>
    <w:rsid w:val="006151E7"/>
    <w:rsid w:val="0063187C"/>
    <w:rsid w:val="006456E4"/>
    <w:rsid w:val="00651437"/>
    <w:rsid w:val="00652C13"/>
    <w:rsid w:val="00652E82"/>
    <w:rsid w:val="00655D8D"/>
    <w:rsid w:val="00656C69"/>
    <w:rsid w:val="00677CE6"/>
    <w:rsid w:val="00680768"/>
    <w:rsid w:val="00681C22"/>
    <w:rsid w:val="00683611"/>
    <w:rsid w:val="006869EA"/>
    <w:rsid w:val="006913A6"/>
    <w:rsid w:val="00696C85"/>
    <w:rsid w:val="006B2D75"/>
    <w:rsid w:val="006C2AE7"/>
    <w:rsid w:val="006C4243"/>
    <w:rsid w:val="006C5927"/>
    <w:rsid w:val="006D614A"/>
    <w:rsid w:val="006E6054"/>
    <w:rsid w:val="006F3220"/>
    <w:rsid w:val="006F4EB0"/>
    <w:rsid w:val="006F5E55"/>
    <w:rsid w:val="006F6314"/>
    <w:rsid w:val="00715EBE"/>
    <w:rsid w:val="007239CC"/>
    <w:rsid w:val="00743042"/>
    <w:rsid w:val="0074642C"/>
    <w:rsid w:val="00747E72"/>
    <w:rsid w:val="00755EBD"/>
    <w:rsid w:val="00772D1C"/>
    <w:rsid w:val="00774C97"/>
    <w:rsid w:val="007A26D0"/>
    <w:rsid w:val="007B4690"/>
    <w:rsid w:val="007B6B70"/>
    <w:rsid w:val="007C1DE0"/>
    <w:rsid w:val="007C2633"/>
    <w:rsid w:val="007C564B"/>
    <w:rsid w:val="007D0A82"/>
    <w:rsid w:val="007D7289"/>
    <w:rsid w:val="007E28D7"/>
    <w:rsid w:val="007F39A2"/>
    <w:rsid w:val="00821BE9"/>
    <w:rsid w:val="008345DC"/>
    <w:rsid w:val="008446EB"/>
    <w:rsid w:val="00846C12"/>
    <w:rsid w:val="008504ED"/>
    <w:rsid w:val="0085784C"/>
    <w:rsid w:val="008710E5"/>
    <w:rsid w:val="00873337"/>
    <w:rsid w:val="00875B1C"/>
    <w:rsid w:val="0088309E"/>
    <w:rsid w:val="00886504"/>
    <w:rsid w:val="00892FA6"/>
    <w:rsid w:val="00897A11"/>
    <w:rsid w:val="008A0E58"/>
    <w:rsid w:val="008A6086"/>
    <w:rsid w:val="008B705D"/>
    <w:rsid w:val="008C7863"/>
    <w:rsid w:val="008E2255"/>
    <w:rsid w:val="008F0B43"/>
    <w:rsid w:val="008F4247"/>
    <w:rsid w:val="00901B67"/>
    <w:rsid w:val="009065B0"/>
    <w:rsid w:val="0090761B"/>
    <w:rsid w:val="00910846"/>
    <w:rsid w:val="009146AD"/>
    <w:rsid w:val="00921D0C"/>
    <w:rsid w:val="0092215D"/>
    <w:rsid w:val="00951C66"/>
    <w:rsid w:val="00957BB5"/>
    <w:rsid w:val="0096258B"/>
    <w:rsid w:val="00966AC6"/>
    <w:rsid w:val="00974ECD"/>
    <w:rsid w:val="00974FB0"/>
    <w:rsid w:val="009758F3"/>
    <w:rsid w:val="00980BEB"/>
    <w:rsid w:val="00982473"/>
    <w:rsid w:val="00990859"/>
    <w:rsid w:val="0099344C"/>
    <w:rsid w:val="009938DD"/>
    <w:rsid w:val="00995560"/>
    <w:rsid w:val="009A5030"/>
    <w:rsid w:val="009B1DFA"/>
    <w:rsid w:val="009B2516"/>
    <w:rsid w:val="009B4818"/>
    <w:rsid w:val="009B62B7"/>
    <w:rsid w:val="009C41B4"/>
    <w:rsid w:val="009D225E"/>
    <w:rsid w:val="009E1467"/>
    <w:rsid w:val="009E47BB"/>
    <w:rsid w:val="009E63FB"/>
    <w:rsid w:val="009E7B83"/>
    <w:rsid w:val="009F5622"/>
    <w:rsid w:val="00A22CB3"/>
    <w:rsid w:val="00A2601F"/>
    <w:rsid w:val="00A36594"/>
    <w:rsid w:val="00A3747B"/>
    <w:rsid w:val="00A4158F"/>
    <w:rsid w:val="00A51D0F"/>
    <w:rsid w:val="00A54F11"/>
    <w:rsid w:val="00A55A9E"/>
    <w:rsid w:val="00A71458"/>
    <w:rsid w:val="00A804D2"/>
    <w:rsid w:val="00A82FFD"/>
    <w:rsid w:val="00AA18FE"/>
    <w:rsid w:val="00AA2DF3"/>
    <w:rsid w:val="00AA76CF"/>
    <w:rsid w:val="00AB1AEA"/>
    <w:rsid w:val="00AC3B25"/>
    <w:rsid w:val="00AC74E1"/>
    <w:rsid w:val="00AD002E"/>
    <w:rsid w:val="00AD2A59"/>
    <w:rsid w:val="00AD2AAF"/>
    <w:rsid w:val="00AD2C97"/>
    <w:rsid w:val="00AE020B"/>
    <w:rsid w:val="00AE0D80"/>
    <w:rsid w:val="00AE4BD8"/>
    <w:rsid w:val="00B00330"/>
    <w:rsid w:val="00B008AB"/>
    <w:rsid w:val="00B0095E"/>
    <w:rsid w:val="00B03B17"/>
    <w:rsid w:val="00B0629C"/>
    <w:rsid w:val="00B1054B"/>
    <w:rsid w:val="00B139A8"/>
    <w:rsid w:val="00B149C9"/>
    <w:rsid w:val="00B157E3"/>
    <w:rsid w:val="00B275DC"/>
    <w:rsid w:val="00B37D69"/>
    <w:rsid w:val="00B424CA"/>
    <w:rsid w:val="00B50BDB"/>
    <w:rsid w:val="00B520AF"/>
    <w:rsid w:val="00B57260"/>
    <w:rsid w:val="00B62838"/>
    <w:rsid w:val="00B633F0"/>
    <w:rsid w:val="00B65004"/>
    <w:rsid w:val="00B716D0"/>
    <w:rsid w:val="00B756D9"/>
    <w:rsid w:val="00B76E11"/>
    <w:rsid w:val="00B874D0"/>
    <w:rsid w:val="00B915A7"/>
    <w:rsid w:val="00B96837"/>
    <w:rsid w:val="00BA2A0B"/>
    <w:rsid w:val="00BA32F8"/>
    <w:rsid w:val="00BB4698"/>
    <w:rsid w:val="00BC1CF2"/>
    <w:rsid w:val="00BD2501"/>
    <w:rsid w:val="00BD5FBD"/>
    <w:rsid w:val="00BE3F27"/>
    <w:rsid w:val="00BF716D"/>
    <w:rsid w:val="00BF786A"/>
    <w:rsid w:val="00C02AB9"/>
    <w:rsid w:val="00C11341"/>
    <w:rsid w:val="00C14802"/>
    <w:rsid w:val="00C15D0D"/>
    <w:rsid w:val="00C32D0F"/>
    <w:rsid w:val="00C355B3"/>
    <w:rsid w:val="00C4113B"/>
    <w:rsid w:val="00C43C69"/>
    <w:rsid w:val="00C452CB"/>
    <w:rsid w:val="00C4706A"/>
    <w:rsid w:val="00C50B5F"/>
    <w:rsid w:val="00C57BCC"/>
    <w:rsid w:val="00C57FAB"/>
    <w:rsid w:val="00C617C6"/>
    <w:rsid w:val="00C64958"/>
    <w:rsid w:val="00C70A1D"/>
    <w:rsid w:val="00C74073"/>
    <w:rsid w:val="00C80039"/>
    <w:rsid w:val="00C82025"/>
    <w:rsid w:val="00C8421A"/>
    <w:rsid w:val="00C8648E"/>
    <w:rsid w:val="00C96052"/>
    <w:rsid w:val="00CA31B5"/>
    <w:rsid w:val="00CB11F2"/>
    <w:rsid w:val="00CC76D9"/>
    <w:rsid w:val="00CC7ED4"/>
    <w:rsid w:val="00CE4520"/>
    <w:rsid w:val="00CF4509"/>
    <w:rsid w:val="00CF60D0"/>
    <w:rsid w:val="00D00F6B"/>
    <w:rsid w:val="00D04294"/>
    <w:rsid w:val="00D06442"/>
    <w:rsid w:val="00D15621"/>
    <w:rsid w:val="00D206F1"/>
    <w:rsid w:val="00D24B73"/>
    <w:rsid w:val="00D40B00"/>
    <w:rsid w:val="00D523C9"/>
    <w:rsid w:val="00D5376E"/>
    <w:rsid w:val="00D545C0"/>
    <w:rsid w:val="00D54EF4"/>
    <w:rsid w:val="00D703BA"/>
    <w:rsid w:val="00D70E4B"/>
    <w:rsid w:val="00D73B8A"/>
    <w:rsid w:val="00D8307B"/>
    <w:rsid w:val="00D8457B"/>
    <w:rsid w:val="00D87304"/>
    <w:rsid w:val="00D9395B"/>
    <w:rsid w:val="00D94B4B"/>
    <w:rsid w:val="00D956D3"/>
    <w:rsid w:val="00DA09CE"/>
    <w:rsid w:val="00DA3029"/>
    <w:rsid w:val="00DB786B"/>
    <w:rsid w:val="00DC0A29"/>
    <w:rsid w:val="00DC3A51"/>
    <w:rsid w:val="00DC64EE"/>
    <w:rsid w:val="00DC66E7"/>
    <w:rsid w:val="00DC6971"/>
    <w:rsid w:val="00DC6CCE"/>
    <w:rsid w:val="00DD0FEE"/>
    <w:rsid w:val="00DD12A4"/>
    <w:rsid w:val="00DD1CA1"/>
    <w:rsid w:val="00DE1F25"/>
    <w:rsid w:val="00DF3D36"/>
    <w:rsid w:val="00DF72A2"/>
    <w:rsid w:val="00E17B42"/>
    <w:rsid w:val="00E247F5"/>
    <w:rsid w:val="00E26C92"/>
    <w:rsid w:val="00E27A27"/>
    <w:rsid w:val="00E347F6"/>
    <w:rsid w:val="00E4446C"/>
    <w:rsid w:val="00E459B9"/>
    <w:rsid w:val="00E56C1B"/>
    <w:rsid w:val="00E62320"/>
    <w:rsid w:val="00E673AC"/>
    <w:rsid w:val="00E70B80"/>
    <w:rsid w:val="00E7589A"/>
    <w:rsid w:val="00E835D1"/>
    <w:rsid w:val="00E9202C"/>
    <w:rsid w:val="00EA54C4"/>
    <w:rsid w:val="00EA7D19"/>
    <w:rsid w:val="00EB1DD0"/>
    <w:rsid w:val="00EB4E41"/>
    <w:rsid w:val="00EB559C"/>
    <w:rsid w:val="00ED22B7"/>
    <w:rsid w:val="00ED2853"/>
    <w:rsid w:val="00ED3BA6"/>
    <w:rsid w:val="00EE5D96"/>
    <w:rsid w:val="00EE6E5D"/>
    <w:rsid w:val="00EF4CB4"/>
    <w:rsid w:val="00EF5377"/>
    <w:rsid w:val="00EF5D53"/>
    <w:rsid w:val="00F10DAE"/>
    <w:rsid w:val="00F1274F"/>
    <w:rsid w:val="00F21090"/>
    <w:rsid w:val="00F26475"/>
    <w:rsid w:val="00F47349"/>
    <w:rsid w:val="00F52861"/>
    <w:rsid w:val="00F528B4"/>
    <w:rsid w:val="00F53316"/>
    <w:rsid w:val="00F905F2"/>
    <w:rsid w:val="00F94B9F"/>
    <w:rsid w:val="00FA5432"/>
    <w:rsid w:val="00FC1D48"/>
    <w:rsid w:val="00FC3224"/>
    <w:rsid w:val="00FC7CDE"/>
    <w:rsid w:val="00FE7D25"/>
    <w:rsid w:val="00FF1D70"/>
    <w:rsid w:val="00FF380A"/>
    <w:rsid w:val="00FF58BF"/>
    <w:rsid w:val="00FF59ED"/>
    <w:rsid w:val="00FF6876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2EDC3"/>
  <w15:docId w15:val="{3B9B8EC8-F152-45CB-A120-CB7572B7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88B"/>
    <w:pPr>
      <w:suppressAutoHyphens/>
      <w:spacing w:after="120"/>
      <w:jc w:val="both"/>
    </w:pPr>
    <w:rPr>
      <w:rFonts w:ascii="Segoe UI" w:hAnsi="Segoe UI"/>
      <w:sz w:val="22"/>
      <w:lang w:eastAsia="ar-SA"/>
    </w:rPr>
  </w:style>
  <w:style w:type="paragraph" w:styleId="Nadpis1">
    <w:name w:val="heading 1"/>
    <w:basedOn w:val="Zkladntext"/>
    <w:next w:val="Normln"/>
    <w:qFormat/>
    <w:rsid w:val="00DD12A4"/>
    <w:pPr>
      <w:spacing w:after="0"/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qFormat/>
    <w:rsid w:val="00966AC6"/>
    <w:pPr>
      <w:jc w:val="center"/>
      <w:outlineLvl w:val="1"/>
    </w:pPr>
    <w:rPr>
      <w:b/>
      <w:szCs w:val="24"/>
      <w:lang w:eastAsia="cs-CZ"/>
    </w:rPr>
  </w:style>
  <w:style w:type="paragraph" w:styleId="Nadpis3">
    <w:name w:val="heading 3"/>
    <w:basedOn w:val="Normln"/>
    <w:next w:val="Normln"/>
    <w:qFormat/>
    <w:rsid w:val="00DD12A4"/>
    <w:pPr>
      <w:spacing w:before="100" w:beforeAutospacing="1" w:after="100" w:afterAutospacing="1"/>
      <w:jc w:val="center"/>
      <w:outlineLvl w:val="2"/>
    </w:pPr>
    <w:rPr>
      <w:b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  <w:tab w:val="left" w:pos="7740"/>
      </w:tabs>
      <w:autoSpaceDE w:val="0"/>
      <w:spacing w:line="240" w:lineRule="atLeast"/>
      <w:outlineLvl w:val="3"/>
    </w:pPr>
    <w:rPr>
      <w:i/>
      <w:iCs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6521"/>
      </w:tabs>
      <w:autoSpaceDE w:val="0"/>
      <w:spacing w:line="240" w:lineRule="atLeast"/>
      <w:jc w:val="center"/>
      <w:outlineLvl w:val="4"/>
    </w:pPr>
    <w:rPr>
      <w:i/>
      <w:iCs/>
      <w:color w:val="00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semiHidden/>
    <w:pPr>
      <w:ind w:left="708" w:firstLine="357"/>
    </w:pPr>
  </w:style>
  <w:style w:type="paragraph" w:customStyle="1" w:styleId="Zkladntextodsazen21">
    <w:name w:val="Základní text odsazený 21"/>
    <w:basedOn w:val="Normln"/>
    <w:pPr>
      <w:ind w:left="708" w:firstLine="360"/>
    </w:pPr>
    <w:rPr>
      <w:bCs/>
    </w:rPr>
  </w:style>
  <w:style w:type="paragraph" w:customStyle="1" w:styleId="Zkladntextodsazen31">
    <w:name w:val="Základní text odsazený 31"/>
    <w:basedOn w:val="Normln"/>
    <w:pPr>
      <w:tabs>
        <w:tab w:val="left" w:pos="0"/>
      </w:tabs>
      <w:ind w:firstLine="567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Zkladntext"/>
    <w:next w:val="Zkladntext"/>
    <w:pPr>
      <w:widowControl w:val="0"/>
      <w:suppressLineNumbers/>
      <w:spacing w:after="0"/>
    </w:pPr>
    <w:rPr>
      <w:rFonts w:ascii="Arial" w:hAnsi="Arial" w:cs="Arial"/>
      <w:b/>
      <w:sz w:val="20"/>
      <w:u w:val="single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Pr>
      <w:bCs/>
    </w:r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</w:style>
  <w:style w:type="paragraph" w:customStyle="1" w:styleId="Seznamoslovan">
    <w:name w:val="Seznam očíslovaný"/>
    <w:basedOn w:val="Zkladntext"/>
    <w:pPr>
      <w:widowControl w:val="0"/>
      <w:numPr>
        <w:numId w:val="5"/>
      </w:numPr>
      <w:spacing w:after="113"/>
      <w:ind w:left="1"/>
    </w:p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</w:style>
  <w:style w:type="paragraph" w:customStyle="1" w:styleId="Textparagrafu">
    <w:name w:val="Text paragrafu"/>
    <w:basedOn w:val="Normln"/>
    <w:pPr>
      <w:autoSpaceDE w:val="0"/>
      <w:spacing w:before="240"/>
      <w:ind w:firstLine="425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rsid w:val="009938DD"/>
  </w:style>
  <w:style w:type="character" w:customStyle="1" w:styleId="zodpovida">
    <w:name w:val="zodpovida"/>
    <w:rsid w:val="009938DD"/>
  </w:style>
  <w:style w:type="character" w:styleId="Hypertextovodkaz">
    <w:name w:val="Hyperlink"/>
    <w:basedOn w:val="Standardnpsmoodstavce"/>
    <w:uiPriority w:val="99"/>
    <w:unhideWhenUsed/>
    <w:rsid w:val="00655D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475"/>
    <w:pPr>
      <w:ind w:left="720"/>
      <w:contextualSpacing/>
    </w:pPr>
  </w:style>
  <w:style w:type="table" w:styleId="Mkatabulky">
    <w:name w:val="Table Grid"/>
    <w:basedOn w:val="Normlntabulka"/>
    <w:uiPriority w:val="59"/>
    <w:rsid w:val="000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lukavec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kave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20160125 - Lukavec u Hořic, výběrové řízení na pronájem prodejny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20160125 - Lukavec u Hořic, výběrové řízení na pronájem prodejny</dc:title>
  <dc:creator>Petr Kotas</dc:creator>
  <cp:lastModifiedBy>Jan Bartoš</cp:lastModifiedBy>
  <cp:revision>2</cp:revision>
  <cp:lastPrinted>2018-06-28T10:08:00Z</cp:lastPrinted>
  <dcterms:created xsi:type="dcterms:W3CDTF">2021-07-14T11:55:00Z</dcterms:created>
  <dcterms:modified xsi:type="dcterms:W3CDTF">2021-07-14T11:55:00Z</dcterms:modified>
</cp:coreProperties>
</file>